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391A6E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7AD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C630E4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 w:rsidR="00DC5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C4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едагогики, психологии и социальной работы</w:t>
            </w:r>
          </w:p>
          <w:p w:rsidR="00BB4D65" w:rsidRPr="00C630E4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C630E4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C630E4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0BF2" w:rsidRPr="00AD0BF2" w:rsidRDefault="00AD0BF2" w:rsidP="00AD0BF2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DC54A7" w:rsidRDefault="00DC54A7" w:rsidP="00DC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="00F0045E" w:rsidRPr="00F0045E">
        <w:rPr>
          <w:rFonts w:ascii="Times New Roman" w:eastAsia="Times New Roman" w:hAnsi="Times New Roman" w:cs="Times New Roman"/>
          <w:sz w:val="28"/>
          <w:szCs w:val="28"/>
        </w:rPr>
        <w:t xml:space="preserve"> ПРАКТИКА </w:t>
      </w:r>
    </w:p>
    <w:p w:rsidR="00F0045E" w:rsidRDefault="00DC54A7" w:rsidP="00DC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82495">
        <w:rPr>
          <w:rFonts w:ascii="Times New Roman" w:eastAsia="Times New Roman" w:hAnsi="Times New Roman" w:cs="Times New Roman"/>
          <w:sz w:val="28"/>
          <w:szCs w:val="28"/>
        </w:rPr>
        <w:t>технологическая практика)</w:t>
      </w:r>
    </w:p>
    <w:p w:rsidR="00C630E4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0A2CCC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30E4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="000718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4302">
        <w:rPr>
          <w:rFonts w:ascii="Times New Roman" w:eastAsia="Times New Roman" w:hAnsi="Times New Roman" w:cs="Times New Roman"/>
          <w:b/>
          <w:sz w:val="32"/>
          <w:szCs w:val="32"/>
        </w:rPr>
        <w:t>Социальная работа</w:t>
      </w:r>
    </w:p>
    <w:p w:rsidR="00C630E4" w:rsidRPr="000A2CCC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C630E4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C630E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337F7">
        <w:rPr>
          <w:rFonts w:ascii="Times New Roman" w:eastAsia="Times New Roman" w:hAnsi="Times New Roman" w:cs="Times New Roman"/>
          <w:b/>
          <w:sz w:val="32"/>
          <w:szCs w:val="32"/>
        </w:rPr>
        <w:t>Социальная работа с населением</w:t>
      </w: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C630E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664FB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>Доцент кафедры</w:t>
      </w:r>
      <w:r w:rsidR="008337F7">
        <w:rPr>
          <w:rFonts w:ascii="Times New Roman" w:hAnsi="Times New Roman" w:cs="Times New Roman"/>
          <w:sz w:val="28"/>
          <w:szCs w:val="28"/>
        </w:rPr>
        <w:t xml:space="preserve"> педагогики, психологии и социальной работы</w:t>
      </w:r>
    </w:p>
    <w:p w:rsidR="00795BAA" w:rsidRPr="00795BAA" w:rsidRDefault="008337F7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к.филос</w:t>
      </w:r>
      <w:r w:rsidR="00AD0BF2">
        <w:rPr>
          <w:rFonts w:ascii="Times New Roman" w:hAnsi="Times New Roman" w:cs="Times New Roman"/>
          <w:sz w:val="28"/>
          <w:szCs w:val="28"/>
        </w:rPr>
        <w:t xml:space="preserve">.н., доцент  </w:t>
      </w:r>
      <w:r>
        <w:rPr>
          <w:rFonts w:ascii="Times New Roman" w:hAnsi="Times New Roman" w:cs="Times New Roman"/>
          <w:sz w:val="28"/>
          <w:szCs w:val="28"/>
        </w:rPr>
        <w:t xml:space="preserve"> И.А. Костюк</w:t>
      </w:r>
      <w:r w:rsidR="00AD0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BAA" w:rsidRPr="008337F7" w:rsidRDefault="008337F7" w:rsidP="008337F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педагогики, психологии и социальной работы </w:t>
      </w:r>
      <w:r w:rsidR="00F36551" w:rsidRPr="004D720E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33718A">
        <w:rPr>
          <w:rFonts w:ascii="Times New Roman" w:eastAsia="Courier New" w:hAnsi="Times New Roman" w:cs="Times New Roman"/>
          <w:color w:val="000000"/>
          <w:sz w:val="28"/>
          <w:shd w:val="clear" w:color="auto" w:fill="FFFFFF"/>
        </w:rPr>
        <w:t>30.08</w:t>
      </w:r>
      <w:r w:rsidR="00B664FB" w:rsidRPr="00B664FB">
        <w:rPr>
          <w:rFonts w:ascii="Times New Roman" w:eastAsia="Courier New" w:hAnsi="Times New Roman" w:cs="Times New Roman"/>
          <w:color w:val="000000"/>
          <w:sz w:val="28"/>
          <w:shd w:val="clear" w:color="auto" w:fill="FFFFFF"/>
        </w:rPr>
        <w:t xml:space="preserve">.2021г. № </w:t>
      </w:r>
      <w:r w:rsidR="0033718A">
        <w:rPr>
          <w:rFonts w:ascii="Times New Roman" w:eastAsia="Courier New" w:hAnsi="Times New Roman" w:cs="Times New Roman"/>
          <w:color w:val="000000"/>
          <w:sz w:val="28"/>
          <w:shd w:val="clear" w:color="auto" w:fill="FFFFFF"/>
        </w:rPr>
        <w:t>1</w:t>
      </w:r>
    </w:p>
    <w:p w:rsidR="00795BAA" w:rsidRPr="00795BAA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8337F7">
        <w:rPr>
          <w:rFonts w:ascii="Times New Roman" w:hAnsi="Times New Roman" w:cs="Times New Roman"/>
          <w:sz w:val="28"/>
          <w:szCs w:val="28"/>
        </w:rPr>
        <w:t>д.п</w:t>
      </w:r>
      <w:r w:rsidR="00AD0BF2">
        <w:rPr>
          <w:rFonts w:ascii="Times New Roman" w:hAnsi="Times New Roman" w:cs="Times New Roman"/>
          <w:sz w:val="28"/>
          <w:szCs w:val="28"/>
        </w:rPr>
        <w:t xml:space="preserve">.н., профессор    </w:t>
      </w:r>
      <w:r w:rsidR="008337F7">
        <w:rPr>
          <w:rFonts w:ascii="Times New Roman" w:hAnsi="Times New Roman" w:cs="Times New Roman"/>
          <w:sz w:val="28"/>
          <w:szCs w:val="28"/>
        </w:rPr>
        <w:t>Е.В. Лопанова</w:t>
      </w:r>
    </w:p>
    <w:p w:rsidR="000C6E15" w:rsidRPr="000C6E15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15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гуманитарной академии, обуч</w:t>
      </w:r>
      <w:r w:rsidR="008337F7">
        <w:rPr>
          <w:rFonts w:ascii="Times New Roman" w:eastAsia="Times New Roman" w:hAnsi="Times New Roman" w:cs="Times New Roman"/>
          <w:sz w:val="28"/>
          <w:szCs w:val="28"/>
        </w:rPr>
        <w:t>ающихся по направлению Социальная работа</w:t>
      </w:r>
      <w:r w:rsidR="009F0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795BAA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630E4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630E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312271">
        <w:rPr>
          <w:rFonts w:ascii="Times New Roman" w:hAnsi="Times New Roman" w:cs="Times New Roman"/>
          <w:sz w:val="28"/>
          <w:szCs w:val="28"/>
        </w:rPr>
        <w:t>.</w:t>
      </w:r>
    </w:p>
    <w:p w:rsidR="00C630E4" w:rsidRPr="00DC54A7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 xml:space="preserve">2. </w:t>
      </w:r>
      <w:r w:rsidR="00706A9C">
        <w:rPr>
          <w:rFonts w:ascii="Times New Roman" w:hAnsi="Times New Roman" w:cs="Times New Roman"/>
          <w:sz w:val="28"/>
          <w:szCs w:val="28"/>
        </w:rPr>
        <w:t>Содержание</w:t>
      </w:r>
      <w:r w:rsidR="00DC54A7">
        <w:rPr>
          <w:rFonts w:ascii="Times New Roman" w:hAnsi="Times New Roman" w:cs="Times New Roman"/>
          <w:sz w:val="28"/>
          <w:szCs w:val="28"/>
        </w:rPr>
        <w:t xml:space="preserve"> производственной практики (</w:t>
      </w:r>
      <w:r w:rsidR="004D720E">
        <w:rPr>
          <w:rFonts w:ascii="Times New Roman" w:hAnsi="Times New Roman" w:cs="Times New Roman"/>
          <w:sz w:val="28"/>
          <w:szCs w:val="28"/>
        </w:rPr>
        <w:t>технологической</w:t>
      </w:r>
      <w:r w:rsidR="00682495">
        <w:rPr>
          <w:rFonts w:ascii="Times New Roman" w:hAnsi="Times New Roman" w:cs="Times New Roman"/>
          <w:sz w:val="28"/>
          <w:szCs w:val="28"/>
        </w:rPr>
        <w:t xml:space="preserve">  </w:t>
      </w:r>
      <w:r w:rsidR="00F46730">
        <w:rPr>
          <w:rFonts w:ascii="Times New Roman" w:hAnsi="Times New Roman" w:cs="Times New Roman"/>
          <w:sz w:val="28"/>
          <w:szCs w:val="28"/>
        </w:rPr>
        <w:t>практики</w:t>
      </w:r>
      <w:r w:rsidR="00F61123" w:rsidRPr="00DC54A7">
        <w:rPr>
          <w:rFonts w:ascii="Times New Roman" w:hAnsi="Times New Roman" w:cs="Times New Roman"/>
          <w:sz w:val="28"/>
          <w:szCs w:val="28"/>
        </w:rPr>
        <w:t>)</w:t>
      </w:r>
      <w:r w:rsidR="00312271">
        <w:rPr>
          <w:rFonts w:ascii="Times New Roman" w:hAnsi="Times New Roman" w:cs="Times New Roman"/>
          <w:sz w:val="28"/>
          <w:szCs w:val="28"/>
        </w:rPr>
        <w:t>.</w:t>
      </w:r>
    </w:p>
    <w:p w:rsidR="0074604E" w:rsidRPr="0074604E" w:rsidRDefault="0074604E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2271">
        <w:rPr>
          <w:rFonts w:ascii="Times New Roman" w:hAnsi="Times New Roman" w:cs="Times New Roman"/>
          <w:sz w:val="28"/>
          <w:szCs w:val="28"/>
        </w:rPr>
        <w:t>Задания на практику в зависимости от типа учреждения.</w:t>
      </w:r>
    </w:p>
    <w:p w:rsidR="00706A9C" w:rsidRPr="00F46730" w:rsidRDefault="0074604E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iCs/>
          <w:color w:val="auto"/>
        </w:rPr>
        <w:t xml:space="preserve">4. </w:t>
      </w:r>
      <w:r w:rsidR="00706A9C" w:rsidRPr="00C630E4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46730">
        <w:rPr>
          <w:rFonts w:ascii="Times New Roman" w:hAnsi="Times New Roman" w:cs="Times New Roman"/>
          <w:b w:val="0"/>
          <w:bCs w:val="0"/>
          <w:iCs/>
          <w:color w:val="auto"/>
        </w:rPr>
        <w:t>отчета производственной</w:t>
      </w:r>
      <w:r w:rsidR="00071870">
        <w:rPr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="00706A9C" w:rsidRPr="0074604E">
        <w:rPr>
          <w:rFonts w:ascii="Times New Roman" w:hAnsi="Times New Roman" w:cs="Times New Roman"/>
          <w:b w:val="0"/>
          <w:color w:val="auto"/>
        </w:rPr>
        <w:t xml:space="preserve">практики </w:t>
      </w:r>
      <w:r w:rsidR="00F61123">
        <w:rPr>
          <w:rFonts w:ascii="Times New Roman" w:hAnsi="Times New Roman" w:cs="Times New Roman"/>
          <w:b w:val="0"/>
          <w:color w:val="auto"/>
        </w:rPr>
        <w:t>(</w:t>
      </w:r>
      <w:r w:rsidR="00682495">
        <w:rPr>
          <w:rFonts w:ascii="Times New Roman" w:hAnsi="Times New Roman" w:cs="Times New Roman"/>
          <w:b w:val="0"/>
          <w:color w:val="auto"/>
        </w:rPr>
        <w:t xml:space="preserve">технологической </w:t>
      </w:r>
      <w:r w:rsidR="00F46730" w:rsidRPr="00F46730">
        <w:rPr>
          <w:rFonts w:ascii="Times New Roman" w:hAnsi="Times New Roman" w:cs="Times New Roman"/>
          <w:b w:val="0"/>
          <w:color w:val="auto"/>
        </w:rPr>
        <w:t>практики</w:t>
      </w:r>
      <w:r w:rsidR="00F61123" w:rsidRPr="00F46730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C630E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630E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3B420F" w:rsidRDefault="003B4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706A9C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A9C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4D720E" w:rsidRDefault="00AD0BF2" w:rsidP="004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F2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(технологическая практика)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 по нап</w:t>
      </w:r>
      <w:r w:rsidR="00712A86">
        <w:rPr>
          <w:rFonts w:ascii="Times New Roman" w:hAnsi="Times New Roman" w:cs="Times New Roman"/>
          <w:sz w:val="28"/>
          <w:szCs w:val="28"/>
        </w:rPr>
        <w:t>равлению Социальная работа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</w:t>
      </w:r>
      <w:r w:rsidR="004B7DAE" w:rsidRPr="004B7DAE">
        <w:rPr>
          <w:rFonts w:ascii="Times New Roman" w:hAnsi="Times New Roman" w:cs="Times New Roman"/>
          <w:sz w:val="28"/>
          <w:szCs w:val="28"/>
        </w:rPr>
        <w:t xml:space="preserve">, 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графиком учебного процесса, учебным планом.  </w:t>
      </w:r>
      <w:r w:rsidRPr="00AD0BF2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(технологическая практика)</w:t>
      </w:r>
      <w:r w:rsidR="00682495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4B7DAE">
        <w:rPr>
          <w:rFonts w:ascii="Times New Roman" w:hAnsi="Times New Roman" w:cs="Times New Roman"/>
          <w:sz w:val="28"/>
          <w:szCs w:val="28"/>
        </w:rPr>
        <w:t>является обязательной и представляет особый вид учебных занятий, непосредственно ориен</w:t>
      </w:r>
      <w:r w:rsidR="003B420F">
        <w:rPr>
          <w:rFonts w:ascii="Times New Roman" w:hAnsi="Times New Roman" w:cs="Times New Roman"/>
          <w:sz w:val="28"/>
          <w:szCs w:val="28"/>
        </w:rPr>
        <w:t>тированных на профессионально-</w:t>
      </w:r>
      <w:r w:rsidR="00C720A3" w:rsidRPr="004B7DAE">
        <w:rPr>
          <w:rFonts w:ascii="Times New Roman" w:hAnsi="Times New Roman" w:cs="Times New Roman"/>
          <w:sz w:val="28"/>
          <w:szCs w:val="28"/>
        </w:rPr>
        <w:t>практическую подготовку обучающихся.</w:t>
      </w:r>
      <w:r w:rsidR="004D720E">
        <w:rPr>
          <w:rFonts w:ascii="Times New Roman" w:hAnsi="Times New Roman" w:cs="Times New Roman"/>
          <w:sz w:val="28"/>
          <w:szCs w:val="28"/>
        </w:rPr>
        <w:t xml:space="preserve"> Данный вид учебных занятий принадлежит </w:t>
      </w:r>
      <w:r w:rsidR="004D720E">
        <w:rPr>
          <w:rFonts w:ascii="Times New Roman" w:eastAsia="Times New Roman" w:hAnsi="Times New Roman" w:cs="Times New Roman"/>
          <w:bCs/>
          <w:sz w:val="28"/>
          <w:szCs w:val="28"/>
        </w:rPr>
        <w:t>модулю 4 «</w:t>
      </w:r>
      <w:r w:rsidR="004D720E" w:rsidRPr="004D720E">
        <w:rPr>
          <w:rFonts w:ascii="Times New Roman" w:eastAsia="Times New Roman" w:hAnsi="Times New Roman" w:cs="Times New Roman"/>
          <w:bCs/>
          <w:sz w:val="28"/>
          <w:szCs w:val="28"/>
        </w:rPr>
        <w:t>Психолого-педагогический и коммуникативный а</w:t>
      </w:r>
      <w:r w:rsidR="004D720E">
        <w:rPr>
          <w:rFonts w:ascii="Times New Roman" w:eastAsia="Times New Roman" w:hAnsi="Times New Roman" w:cs="Times New Roman"/>
          <w:bCs/>
          <w:sz w:val="28"/>
          <w:szCs w:val="28"/>
        </w:rPr>
        <w:t>спекты в видах социальных услуг»</w:t>
      </w:r>
      <w:r w:rsidR="004D720E">
        <w:rPr>
          <w:rFonts w:ascii="Times New Roman" w:hAnsi="Times New Roman" w:cs="Times New Roman"/>
          <w:sz w:val="28"/>
          <w:szCs w:val="28"/>
        </w:rPr>
        <w:t>.</w:t>
      </w:r>
    </w:p>
    <w:p w:rsidR="00C17903" w:rsidRPr="00806F7E" w:rsidRDefault="003B420F" w:rsidP="004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AD0BF2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="00AD0BF2" w:rsidRPr="00AD0BF2">
        <w:rPr>
          <w:rFonts w:ascii="Times New Roman" w:hAnsi="Times New Roman" w:cs="Times New Roman"/>
          <w:sz w:val="28"/>
          <w:szCs w:val="28"/>
        </w:rPr>
        <w:t xml:space="preserve"> обучающихся в форме производственной практики</w:t>
      </w:r>
      <w:r w:rsidR="00AD0BF2">
        <w:rPr>
          <w:rFonts w:ascii="Times New Roman" w:hAnsi="Times New Roman" w:cs="Times New Roman"/>
          <w:sz w:val="28"/>
          <w:szCs w:val="28"/>
        </w:rPr>
        <w:t xml:space="preserve"> (технологическая практика)</w:t>
      </w:r>
      <w:r w:rsidR="00682495">
        <w:rPr>
          <w:rFonts w:ascii="Times New Roman" w:hAnsi="Times New Roman" w:cs="Times New Roman"/>
          <w:sz w:val="28"/>
          <w:szCs w:val="28"/>
        </w:rPr>
        <w:t xml:space="preserve"> </w:t>
      </w:r>
      <w:r w:rsidR="004B7DAE" w:rsidRPr="004B7DAE">
        <w:rPr>
          <w:rFonts w:ascii="Times New Roman" w:hAnsi="Times New Roman" w:cs="Times New Roman"/>
          <w:sz w:val="28"/>
          <w:szCs w:val="28"/>
        </w:rPr>
        <w:t>происходит закре</w:t>
      </w:r>
      <w:r w:rsidR="00712A86">
        <w:rPr>
          <w:rFonts w:ascii="Times New Roman" w:hAnsi="Times New Roman" w:cs="Times New Roman"/>
          <w:sz w:val="28"/>
          <w:szCs w:val="28"/>
        </w:rPr>
        <w:t xml:space="preserve">пление знаний по </w:t>
      </w:r>
      <w:r w:rsidR="004B7DAE" w:rsidRPr="004B7DAE">
        <w:rPr>
          <w:rFonts w:ascii="Times New Roman" w:hAnsi="Times New Roman" w:cs="Times New Roman"/>
          <w:sz w:val="28"/>
          <w:szCs w:val="28"/>
        </w:rPr>
        <w:t>дисциплинам, изучаемым в соответствии с учебным</w:t>
      </w:r>
      <w:r w:rsidR="001363CD">
        <w:rPr>
          <w:rFonts w:ascii="Times New Roman" w:hAnsi="Times New Roman" w:cs="Times New Roman"/>
          <w:sz w:val="28"/>
          <w:szCs w:val="28"/>
        </w:rPr>
        <w:t xml:space="preserve"> планом по направлению Социальная работа</w:t>
      </w:r>
      <w:r w:rsidR="00817CC3" w:rsidRPr="004B7DAE">
        <w:rPr>
          <w:rFonts w:ascii="Times New Roman" w:hAnsi="Times New Roman" w:cs="Times New Roman"/>
          <w:sz w:val="28"/>
          <w:szCs w:val="28"/>
        </w:rPr>
        <w:t>, выра</w:t>
      </w:r>
      <w:r>
        <w:rPr>
          <w:rFonts w:ascii="Times New Roman" w:hAnsi="Times New Roman" w:cs="Times New Roman"/>
          <w:sz w:val="28"/>
          <w:szCs w:val="28"/>
        </w:rPr>
        <w:t>батываются практические навыки, способствующие</w:t>
      </w:r>
      <w:r w:rsidR="00817CC3" w:rsidRPr="004B7DAE">
        <w:rPr>
          <w:rFonts w:ascii="Times New Roman" w:hAnsi="Times New Roman" w:cs="Times New Roman"/>
          <w:sz w:val="28"/>
          <w:szCs w:val="28"/>
        </w:rPr>
        <w:t xml:space="preserve"> комплексному формированию общекультурных и профессиональных компетенций студентов.</w:t>
      </w:r>
    </w:p>
    <w:p w:rsidR="00897DD5" w:rsidRPr="004B7DAE" w:rsidRDefault="003B420F" w:rsidP="00DC527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DC527B">
        <w:rPr>
          <w:rFonts w:ascii="Times New Roman" w:hAnsi="Times New Roman" w:cs="Times New Roman"/>
          <w:i/>
          <w:iCs/>
          <w:sz w:val="28"/>
          <w:szCs w:val="28"/>
        </w:rPr>
        <w:t>ью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0BF2" w:rsidRPr="00AD0BF2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</w:t>
      </w:r>
      <w:r w:rsidR="004D720E">
        <w:rPr>
          <w:rFonts w:ascii="Times New Roman" w:hAnsi="Times New Roman" w:cs="Times New Roman"/>
          <w:i/>
          <w:iCs/>
          <w:sz w:val="28"/>
          <w:szCs w:val="28"/>
        </w:rPr>
        <w:t>(технологической практики)</w:t>
      </w:r>
      <w:r w:rsidR="00DC527B">
        <w:rPr>
          <w:rFonts w:ascii="Times New Roman" w:hAnsi="Times New Roman" w:cs="Times New Roman"/>
          <w:i/>
          <w:iCs/>
          <w:sz w:val="28"/>
          <w:szCs w:val="28"/>
        </w:rPr>
        <w:t xml:space="preserve"> является </w:t>
      </w:r>
      <w:r w:rsidR="00DC527B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897DD5" w:rsidRPr="004B7DAE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на основе знаний, полученных в процессе теоретического обучения</w:t>
      </w:r>
      <w:r w:rsidR="004D720E">
        <w:rPr>
          <w:rFonts w:ascii="Times New Roman" w:eastAsia="Calibri" w:hAnsi="Times New Roman" w:cs="Times New Roman"/>
          <w:sz w:val="28"/>
          <w:szCs w:val="28"/>
        </w:rPr>
        <w:t>,</w:t>
      </w:r>
      <w:r w:rsidR="00786968">
        <w:rPr>
          <w:rFonts w:ascii="Times New Roman" w:eastAsia="Calibri" w:hAnsi="Times New Roman" w:cs="Times New Roman"/>
          <w:sz w:val="28"/>
          <w:szCs w:val="28"/>
        </w:rPr>
        <w:t xml:space="preserve"> о деятельности учреждений системы социальной защиты населения</w:t>
      </w:r>
      <w:r w:rsidR="00DC52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DD5" w:rsidRPr="004B7DAE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7DAE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AD0BF2" w:rsidRPr="00AD0BF2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</w:t>
      </w:r>
      <w:r w:rsidR="00AD0BF2">
        <w:rPr>
          <w:rFonts w:ascii="Times New Roman" w:hAnsi="Times New Roman" w:cs="Times New Roman"/>
          <w:i/>
          <w:iCs/>
          <w:sz w:val="28"/>
          <w:szCs w:val="28"/>
        </w:rPr>
        <w:t xml:space="preserve">(технологической практики) </w:t>
      </w:r>
      <w:r w:rsidRPr="004B7DAE">
        <w:rPr>
          <w:rFonts w:ascii="Times New Roman" w:hAnsi="Times New Roman" w:cs="Times New Roman"/>
          <w:bCs/>
          <w:i/>
          <w:sz w:val="28"/>
          <w:szCs w:val="28"/>
        </w:rPr>
        <w:t xml:space="preserve"> относятся:</w:t>
      </w:r>
    </w:p>
    <w:p w:rsidR="0058471C" w:rsidRDefault="00DC527B" w:rsidP="00174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</w:t>
      </w:r>
      <w:r w:rsidR="0058471C" w:rsidRPr="0058471C">
        <w:rPr>
          <w:rFonts w:ascii="Times New Roman" w:hAnsi="Times New Roman" w:cs="Times New Roman"/>
          <w:sz w:val="28"/>
          <w:szCs w:val="28"/>
        </w:rPr>
        <w:t xml:space="preserve">, закрепление и углубление теоретических знаний, полученных студентами по профессиональным и специальным дисциплинам. </w:t>
      </w:r>
    </w:p>
    <w:p w:rsidR="0058471C" w:rsidRDefault="0058471C" w:rsidP="00174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71C">
        <w:rPr>
          <w:rFonts w:ascii="Times New Roman" w:hAnsi="Times New Roman" w:cs="Times New Roman"/>
          <w:sz w:val="28"/>
          <w:szCs w:val="28"/>
        </w:rPr>
        <w:t>риобретение профессионально-значимых умений и навыков, необходимых для осуществления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фессиональной деятельности. </w:t>
      </w:r>
    </w:p>
    <w:p w:rsidR="00786968" w:rsidRDefault="0058471C" w:rsidP="00174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71C">
        <w:rPr>
          <w:rFonts w:ascii="Times New Roman" w:hAnsi="Times New Roman" w:cs="Times New Roman"/>
          <w:sz w:val="28"/>
          <w:szCs w:val="28"/>
        </w:rPr>
        <w:t>риобретение опыта профессионального обще</w:t>
      </w:r>
      <w:r>
        <w:rPr>
          <w:rFonts w:ascii="Times New Roman" w:hAnsi="Times New Roman" w:cs="Times New Roman"/>
          <w:sz w:val="28"/>
          <w:szCs w:val="28"/>
        </w:rPr>
        <w:t>ния и взаимодействия с получателями социальных услуг</w:t>
      </w:r>
      <w:r w:rsidRPr="0058471C">
        <w:rPr>
          <w:rFonts w:ascii="Times New Roman" w:hAnsi="Times New Roman" w:cs="Times New Roman"/>
          <w:sz w:val="28"/>
          <w:szCs w:val="28"/>
        </w:rPr>
        <w:t xml:space="preserve"> и работниками учреждений и организации системы социальной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6F" w:rsidRDefault="008A286F" w:rsidP="00174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6F">
        <w:rPr>
          <w:rFonts w:ascii="Times New Roman" w:hAnsi="Times New Roman" w:cs="Times New Roman"/>
          <w:sz w:val="28"/>
          <w:szCs w:val="28"/>
        </w:rPr>
        <w:t>изучение организации системы предоставления социальных услуг, социальной помощи и поддержки разли</w:t>
      </w:r>
      <w:r>
        <w:rPr>
          <w:rFonts w:ascii="Times New Roman" w:hAnsi="Times New Roman" w:cs="Times New Roman"/>
          <w:sz w:val="28"/>
          <w:szCs w:val="28"/>
        </w:rPr>
        <w:t xml:space="preserve">чным категориям населениям. </w:t>
      </w:r>
    </w:p>
    <w:p w:rsidR="0058471C" w:rsidRPr="008A286F" w:rsidRDefault="008A286F" w:rsidP="00174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286F">
        <w:rPr>
          <w:rFonts w:ascii="Times New Roman" w:hAnsi="Times New Roman" w:cs="Times New Roman"/>
          <w:sz w:val="28"/>
          <w:szCs w:val="28"/>
        </w:rPr>
        <w:t>своение технологий работы специалиста по социальной работы в различных учреждениях и организациях социальной сферы.</w:t>
      </w:r>
    </w:p>
    <w:p w:rsidR="00C17903" w:rsidRDefault="00C1790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C17903" w:rsidRPr="00C17903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C17903" w:rsidRPr="00C17903">
        <w:rPr>
          <w:b/>
          <w:bCs/>
          <w:sz w:val="28"/>
          <w:szCs w:val="28"/>
        </w:rPr>
        <w:t xml:space="preserve">2. Место </w:t>
      </w:r>
      <w:r w:rsidR="00AD0BF2" w:rsidRPr="00AD0BF2">
        <w:rPr>
          <w:b/>
          <w:bCs/>
          <w:iCs/>
          <w:sz w:val="28"/>
          <w:szCs w:val="28"/>
        </w:rPr>
        <w:t xml:space="preserve">практической подготовки обучающихся в форме производственной практики (технологической практики) </w:t>
      </w:r>
      <w:r w:rsidR="00C17903" w:rsidRPr="00C17903">
        <w:rPr>
          <w:b/>
          <w:bCs/>
          <w:sz w:val="28"/>
          <w:szCs w:val="28"/>
        </w:rPr>
        <w:t xml:space="preserve"> в структуре ОП ВО</w:t>
      </w:r>
    </w:p>
    <w:p w:rsidR="00C17903" w:rsidRPr="00EF5052" w:rsidRDefault="008A286F" w:rsidP="008A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4D720E">
        <w:rPr>
          <w:rFonts w:ascii="Times New Roman" w:hAnsi="Times New Roman" w:cs="Times New Roman"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82495">
        <w:rPr>
          <w:rFonts w:ascii="Times New Roman" w:hAnsi="Times New Roman" w:cs="Times New Roman"/>
          <w:sz w:val="28"/>
          <w:szCs w:val="28"/>
        </w:rPr>
        <w:t>технологическая</w:t>
      </w:r>
      <w:r w:rsidR="00C17903" w:rsidRPr="00EF5052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4D720E">
        <w:rPr>
          <w:rFonts w:ascii="Times New Roman" w:hAnsi="Times New Roman" w:cs="Times New Roman"/>
          <w:sz w:val="28"/>
          <w:szCs w:val="28"/>
        </w:rPr>
        <w:t>)</w:t>
      </w:r>
      <w:r w:rsidR="00C17903" w:rsidRPr="00EF5052">
        <w:rPr>
          <w:rFonts w:ascii="Times New Roman" w:hAnsi="Times New Roman" w:cs="Times New Roman"/>
          <w:sz w:val="28"/>
          <w:szCs w:val="28"/>
        </w:rPr>
        <w:t xml:space="preserve"> базируется на изучении следующих дисциплин:</w:t>
      </w:r>
    </w:p>
    <w:p w:rsidR="00C17903" w:rsidRPr="00EF5052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A286F">
        <w:rPr>
          <w:rFonts w:ascii="Times New Roman" w:hAnsi="Times New Roman"/>
          <w:sz w:val="28"/>
          <w:szCs w:val="28"/>
        </w:rPr>
        <w:t>ехнология</w:t>
      </w:r>
      <w:r w:rsidR="005A5C73">
        <w:rPr>
          <w:rFonts w:ascii="Times New Roman" w:hAnsi="Times New Roman"/>
          <w:sz w:val="28"/>
          <w:szCs w:val="28"/>
        </w:rPr>
        <w:t xml:space="preserve"> социальной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C17903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286F">
        <w:rPr>
          <w:rFonts w:ascii="Times New Roman" w:hAnsi="Times New Roman"/>
          <w:sz w:val="28"/>
          <w:szCs w:val="28"/>
        </w:rPr>
        <w:t>сихология</w:t>
      </w:r>
      <w:r w:rsidR="005A5C73">
        <w:rPr>
          <w:rFonts w:ascii="Times New Roman" w:hAnsi="Times New Roman"/>
          <w:sz w:val="28"/>
          <w:szCs w:val="28"/>
        </w:rPr>
        <w:t xml:space="preserve"> социальной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686434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психология.</w:t>
      </w:r>
    </w:p>
    <w:p w:rsidR="00686434" w:rsidRPr="00EF5052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психология.</w:t>
      </w:r>
    </w:p>
    <w:p w:rsidR="00EF5052" w:rsidRPr="00EF5052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720E">
        <w:rPr>
          <w:rFonts w:ascii="Times New Roman" w:hAnsi="Times New Roman"/>
          <w:sz w:val="28"/>
          <w:szCs w:val="28"/>
        </w:rPr>
        <w:t>рогнозирование, проектирование и моделирование социальной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EF5052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Основы коммуникативной культуры.</w:t>
      </w:r>
    </w:p>
    <w:p w:rsidR="00A415FA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15FA">
        <w:rPr>
          <w:rFonts w:ascii="Times New Roman" w:hAnsi="Times New Roman"/>
          <w:sz w:val="28"/>
          <w:szCs w:val="28"/>
        </w:rPr>
        <w:t>ехнология психо</w:t>
      </w:r>
      <w:r>
        <w:rPr>
          <w:rFonts w:ascii="Times New Roman" w:hAnsi="Times New Roman"/>
          <w:sz w:val="28"/>
          <w:szCs w:val="28"/>
        </w:rPr>
        <w:t>-социальной работы с населением.</w:t>
      </w:r>
    </w:p>
    <w:p w:rsidR="008A286F" w:rsidRPr="00EF5052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A286F">
        <w:rPr>
          <w:rFonts w:ascii="Times New Roman" w:hAnsi="Times New Roman"/>
          <w:sz w:val="28"/>
          <w:szCs w:val="28"/>
        </w:rPr>
        <w:t>онфликтология в социальной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C17903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Семьеведение.</w:t>
      </w:r>
    </w:p>
    <w:p w:rsidR="008A286F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A286F">
        <w:rPr>
          <w:rFonts w:ascii="Times New Roman" w:hAnsi="Times New Roman"/>
          <w:sz w:val="28"/>
          <w:szCs w:val="28"/>
        </w:rPr>
        <w:t>оциальна</w:t>
      </w:r>
      <w:r>
        <w:rPr>
          <w:rFonts w:ascii="Times New Roman" w:hAnsi="Times New Roman"/>
          <w:sz w:val="28"/>
          <w:szCs w:val="28"/>
        </w:rPr>
        <w:t>я педагогика.</w:t>
      </w:r>
    </w:p>
    <w:p w:rsidR="008A286F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консультирования в социальной работе.</w:t>
      </w:r>
    </w:p>
    <w:p w:rsidR="008A286F" w:rsidRPr="00EF5052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686434">
        <w:rPr>
          <w:rFonts w:ascii="Times New Roman" w:eastAsia="Times New Roman" w:hAnsi="Times New Roman"/>
          <w:sz w:val="28"/>
          <w:szCs w:val="28"/>
        </w:rPr>
        <w:t>оциальная работа с семьей, воспитывающей ребенка с 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C17903" w:rsidRDefault="00686434" w:rsidP="00806F7E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социального мониторинга</w:t>
      </w:r>
      <w:r w:rsidR="00806F7E">
        <w:rPr>
          <w:rFonts w:ascii="Times New Roman" w:hAnsi="Times New Roman"/>
          <w:sz w:val="28"/>
          <w:szCs w:val="28"/>
        </w:rPr>
        <w:t>.</w:t>
      </w:r>
    </w:p>
    <w:p w:rsidR="00686434" w:rsidRDefault="00686434" w:rsidP="00806F7E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работа с многодетной семьей.</w:t>
      </w:r>
    </w:p>
    <w:p w:rsidR="00686434" w:rsidRDefault="00686434" w:rsidP="00806F7E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работа с неблагополучной семьей.</w:t>
      </w:r>
    </w:p>
    <w:p w:rsidR="00494701" w:rsidRPr="00C17903" w:rsidRDefault="00494701" w:rsidP="00494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i/>
          <w:color w:val="FF0000"/>
          <w:sz w:val="28"/>
          <w:szCs w:val="28"/>
        </w:rPr>
      </w:pPr>
    </w:p>
    <w:p w:rsidR="00C17903" w:rsidRPr="00E838FF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C17903" w:rsidRPr="00E838FF">
        <w:rPr>
          <w:b/>
          <w:bCs/>
          <w:sz w:val="28"/>
          <w:szCs w:val="28"/>
        </w:rPr>
        <w:t xml:space="preserve">3. Формы и способы проведения </w:t>
      </w:r>
      <w:r w:rsidR="00AD0BF2" w:rsidRPr="00AD0BF2">
        <w:rPr>
          <w:b/>
          <w:bCs/>
          <w:iCs/>
          <w:sz w:val="28"/>
          <w:szCs w:val="28"/>
        </w:rPr>
        <w:t>практической подготовки обучающихся в форме производственной практики (технологической практики)</w:t>
      </w:r>
    </w:p>
    <w:p w:rsidR="00C17903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0C" w:rsidRPr="0007650C" w:rsidRDefault="00C17903" w:rsidP="00BA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0C">
        <w:rPr>
          <w:rFonts w:ascii="Times New Roman" w:hAnsi="Times New Roman" w:cs="Times New Roman"/>
          <w:sz w:val="28"/>
          <w:szCs w:val="28"/>
        </w:rPr>
        <w:t>Согласно Учебному плану направлен</w:t>
      </w:r>
      <w:r w:rsidR="005E561C">
        <w:rPr>
          <w:rFonts w:ascii="Times New Roman" w:hAnsi="Times New Roman" w:cs="Times New Roman"/>
          <w:sz w:val="28"/>
          <w:szCs w:val="28"/>
        </w:rPr>
        <w:t>ия подготовки 39.03.02 Социальная работа</w:t>
      </w:r>
      <w:r w:rsidR="00A415FA">
        <w:rPr>
          <w:rFonts w:ascii="Times New Roman" w:hAnsi="Times New Roman" w:cs="Times New Roman"/>
          <w:sz w:val="28"/>
          <w:szCs w:val="28"/>
        </w:rPr>
        <w:t xml:space="preserve"> производственная</w:t>
      </w:r>
      <w:r w:rsidR="002A2910">
        <w:rPr>
          <w:rFonts w:ascii="Times New Roman" w:hAnsi="Times New Roman" w:cs="Times New Roman"/>
          <w:sz w:val="28"/>
          <w:szCs w:val="28"/>
        </w:rPr>
        <w:t xml:space="preserve"> </w:t>
      </w:r>
      <w:r w:rsidRPr="0007650C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BA3675">
        <w:rPr>
          <w:rFonts w:ascii="Times New Roman" w:hAnsi="Times New Roman" w:cs="Times New Roman"/>
          <w:sz w:val="28"/>
          <w:szCs w:val="28"/>
        </w:rPr>
        <w:t xml:space="preserve">(технологическая практика) </w:t>
      </w:r>
      <w:r w:rsidRPr="0007650C">
        <w:rPr>
          <w:rFonts w:ascii="Times New Roman" w:hAnsi="Times New Roman" w:cs="Times New Roman"/>
          <w:sz w:val="28"/>
          <w:szCs w:val="28"/>
        </w:rPr>
        <w:t xml:space="preserve">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</w:t>
      </w:r>
      <w:r w:rsidR="00A415FA">
        <w:rPr>
          <w:rFonts w:ascii="Times New Roman" w:hAnsi="Times New Roman" w:cs="Times New Roman"/>
          <w:sz w:val="28"/>
          <w:szCs w:val="28"/>
        </w:rPr>
        <w:t>Способом проведения производственной</w:t>
      </w:r>
      <w:r w:rsidR="002A2910">
        <w:rPr>
          <w:rFonts w:ascii="Times New Roman" w:hAnsi="Times New Roman" w:cs="Times New Roman"/>
          <w:sz w:val="28"/>
          <w:szCs w:val="28"/>
        </w:rPr>
        <w:t xml:space="preserve"> </w:t>
      </w:r>
      <w:r w:rsidRPr="0007650C">
        <w:rPr>
          <w:rFonts w:ascii="Times New Roman" w:hAnsi="Times New Roman" w:cs="Times New Roman"/>
          <w:sz w:val="28"/>
          <w:szCs w:val="28"/>
        </w:rPr>
        <w:t>практики для студентов очн</w:t>
      </w:r>
      <w:r w:rsidR="00682495">
        <w:rPr>
          <w:rFonts w:ascii="Times New Roman" w:hAnsi="Times New Roman" w:cs="Times New Roman"/>
          <w:sz w:val="28"/>
          <w:szCs w:val="28"/>
        </w:rPr>
        <w:t xml:space="preserve">ой и </w:t>
      </w:r>
      <w:r w:rsidR="002A2910">
        <w:rPr>
          <w:rFonts w:ascii="Times New Roman" w:hAnsi="Times New Roman" w:cs="Times New Roman"/>
          <w:sz w:val="28"/>
          <w:szCs w:val="28"/>
        </w:rPr>
        <w:t xml:space="preserve"> заочной формы </w:t>
      </w:r>
      <w:r w:rsidRPr="0007650C">
        <w:rPr>
          <w:rFonts w:ascii="Times New Roman" w:hAnsi="Times New Roman" w:cs="Times New Roman"/>
          <w:sz w:val="28"/>
          <w:szCs w:val="28"/>
        </w:rPr>
        <w:t xml:space="preserve">бучения является </w:t>
      </w:r>
    </w:p>
    <w:p w:rsidR="0007650C" w:rsidRPr="0007650C" w:rsidRDefault="00C17903" w:rsidP="00DC527B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50C">
        <w:rPr>
          <w:rFonts w:ascii="Times New Roman" w:hAnsi="Times New Roman"/>
          <w:sz w:val="28"/>
          <w:szCs w:val="28"/>
        </w:rPr>
        <w:t>стационарный –</w:t>
      </w:r>
      <w:r w:rsidR="00071870">
        <w:rPr>
          <w:rFonts w:ascii="Times New Roman" w:hAnsi="Times New Roman"/>
          <w:sz w:val="28"/>
          <w:szCs w:val="28"/>
        </w:rPr>
        <w:t xml:space="preserve"> </w:t>
      </w:r>
      <w:r w:rsidRPr="0007650C">
        <w:rPr>
          <w:rFonts w:ascii="Times New Roman" w:hAnsi="Times New Roman"/>
          <w:sz w:val="28"/>
          <w:szCs w:val="28"/>
        </w:rPr>
        <w:t>проводится в Ч</w:t>
      </w:r>
      <w:r w:rsidR="005E561C">
        <w:rPr>
          <w:rFonts w:ascii="Times New Roman" w:hAnsi="Times New Roman"/>
          <w:sz w:val="28"/>
          <w:szCs w:val="28"/>
        </w:rPr>
        <w:t>УОО</w:t>
      </w:r>
      <w:r w:rsidRPr="0007650C">
        <w:rPr>
          <w:rFonts w:ascii="Times New Roman" w:hAnsi="Times New Roman"/>
          <w:sz w:val="28"/>
          <w:szCs w:val="28"/>
        </w:rPr>
        <w:t xml:space="preserve"> ВО </w:t>
      </w:r>
      <w:r w:rsidR="0007650C" w:rsidRPr="0007650C">
        <w:rPr>
          <w:rFonts w:ascii="Times New Roman" w:hAnsi="Times New Roman"/>
          <w:sz w:val="28"/>
          <w:szCs w:val="28"/>
        </w:rPr>
        <w:t>ОмГА</w:t>
      </w:r>
      <w:r w:rsidRPr="0007650C">
        <w:rPr>
          <w:rFonts w:ascii="Times New Roman" w:hAnsi="Times New Roman"/>
          <w:sz w:val="28"/>
          <w:szCs w:val="28"/>
        </w:rPr>
        <w:t xml:space="preserve"> либо в</w:t>
      </w:r>
      <w:r w:rsidR="00071870">
        <w:rPr>
          <w:rFonts w:ascii="Times New Roman" w:hAnsi="Times New Roman"/>
          <w:sz w:val="28"/>
          <w:szCs w:val="28"/>
        </w:rPr>
        <w:t xml:space="preserve"> </w:t>
      </w:r>
      <w:r w:rsidRPr="0007650C">
        <w:rPr>
          <w:rFonts w:ascii="Times New Roman" w:hAnsi="Times New Roman"/>
          <w:sz w:val="28"/>
          <w:szCs w:val="28"/>
        </w:rPr>
        <w:t xml:space="preserve">профильной организации, расположенной на территории г. </w:t>
      </w:r>
      <w:r w:rsidR="0007650C" w:rsidRPr="0007650C">
        <w:rPr>
          <w:rFonts w:ascii="Times New Roman" w:hAnsi="Times New Roman"/>
          <w:sz w:val="28"/>
          <w:szCs w:val="28"/>
        </w:rPr>
        <w:t>Омска;</w:t>
      </w:r>
    </w:p>
    <w:p w:rsidR="00C17903" w:rsidRPr="0007650C" w:rsidRDefault="0007650C" w:rsidP="00DC527B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50C">
        <w:rPr>
          <w:rFonts w:ascii="Times New Roman" w:hAnsi="Times New Roman"/>
          <w:sz w:val="28"/>
          <w:szCs w:val="28"/>
        </w:rPr>
        <w:t>в</w:t>
      </w:r>
      <w:r w:rsidR="00C17903" w:rsidRPr="0007650C">
        <w:rPr>
          <w:rFonts w:ascii="Times New Roman" w:hAnsi="Times New Roman"/>
          <w:sz w:val="28"/>
          <w:szCs w:val="28"/>
        </w:rPr>
        <w:t>ы</w:t>
      </w:r>
      <w:r w:rsidR="00A415FA">
        <w:rPr>
          <w:rFonts w:ascii="Times New Roman" w:hAnsi="Times New Roman"/>
          <w:sz w:val="28"/>
          <w:szCs w:val="28"/>
        </w:rPr>
        <w:t>ездной способ проведения производственной</w:t>
      </w:r>
      <w:r w:rsidR="00BA3675">
        <w:rPr>
          <w:rFonts w:ascii="Times New Roman" w:hAnsi="Times New Roman"/>
          <w:sz w:val="28"/>
          <w:szCs w:val="28"/>
        </w:rPr>
        <w:t xml:space="preserve"> практики </w:t>
      </w:r>
      <w:r w:rsidR="00A415FA">
        <w:rPr>
          <w:rFonts w:ascii="Times New Roman" w:hAnsi="Times New Roman"/>
          <w:sz w:val="28"/>
          <w:szCs w:val="28"/>
        </w:rPr>
        <w:t>(</w:t>
      </w:r>
      <w:r w:rsidR="00682495">
        <w:rPr>
          <w:rFonts w:ascii="Times New Roman" w:hAnsi="Times New Roman"/>
          <w:sz w:val="28"/>
          <w:szCs w:val="28"/>
        </w:rPr>
        <w:t>технологической</w:t>
      </w:r>
      <w:r w:rsidR="00C17903" w:rsidRPr="0007650C">
        <w:rPr>
          <w:rFonts w:ascii="Times New Roman" w:hAnsi="Times New Roman"/>
          <w:sz w:val="28"/>
          <w:szCs w:val="28"/>
        </w:rPr>
        <w:t xml:space="preserve"> практики</w:t>
      </w:r>
      <w:r w:rsidR="00BA3675">
        <w:rPr>
          <w:rFonts w:ascii="Times New Roman" w:hAnsi="Times New Roman"/>
          <w:sz w:val="28"/>
          <w:szCs w:val="28"/>
        </w:rPr>
        <w:t>)</w:t>
      </w:r>
      <w:r w:rsidR="00C17903" w:rsidRPr="0007650C">
        <w:rPr>
          <w:rFonts w:ascii="Times New Roman" w:hAnsi="Times New Roman"/>
          <w:sz w:val="28"/>
          <w:szCs w:val="28"/>
        </w:rPr>
        <w:t>, при котором практика проводится</w:t>
      </w:r>
      <w:r w:rsidR="00071870">
        <w:rPr>
          <w:rFonts w:ascii="Times New Roman" w:hAnsi="Times New Roman"/>
          <w:sz w:val="28"/>
          <w:szCs w:val="28"/>
        </w:rPr>
        <w:t xml:space="preserve"> </w:t>
      </w:r>
      <w:r w:rsidR="00C17903" w:rsidRPr="0007650C">
        <w:rPr>
          <w:rFonts w:ascii="Times New Roman" w:hAnsi="Times New Roman"/>
          <w:sz w:val="28"/>
          <w:szCs w:val="28"/>
        </w:rPr>
        <w:t xml:space="preserve">вне г. </w:t>
      </w:r>
      <w:r w:rsidRPr="0007650C">
        <w:rPr>
          <w:rFonts w:ascii="Times New Roman" w:hAnsi="Times New Roman"/>
          <w:sz w:val="28"/>
          <w:szCs w:val="28"/>
        </w:rPr>
        <w:t>Омска.</w:t>
      </w:r>
    </w:p>
    <w:p w:rsidR="00817CC3" w:rsidRPr="007A28E0" w:rsidRDefault="00A415FA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</w:t>
      </w:r>
      <w:r w:rsidR="002A2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практику </w:t>
      </w:r>
      <w:r w:rsidR="00BA3675">
        <w:rPr>
          <w:sz w:val="28"/>
          <w:szCs w:val="28"/>
        </w:rPr>
        <w:t xml:space="preserve">(технологическую практику) </w:t>
      </w:r>
      <w:r w:rsidR="00817CC3" w:rsidRPr="007A28E0">
        <w:rPr>
          <w:sz w:val="28"/>
          <w:szCs w:val="28"/>
        </w:rPr>
        <w:t>бакалавры проходят на предприятиях (в организациях), профиль деятельности которых соответствует избранной специальности.</w:t>
      </w:r>
    </w:p>
    <w:p w:rsidR="005E561C" w:rsidRDefault="0007650C" w:rsidP="00DC5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27">
        <w:rPr>
          <w:rFonts w:ascii="Times New Roman" w:hAnsi="Times New Roman" w:cs="Times New Roman"/>
          <w:sz w:val="28"/>
          <w:szCs w:val="28"/>
        </w:rPr>
        <w:t>Базами учебной практи</w:t>
      </w:r>
      <w:r w:rsidR="005E561C">
        <w:rPr>
          <w:rFonts w:ascii="Times New Roman" w:hAnsi="Times New Roman" w:cs="Times New Roman"/>
          <w:sz w:val="28"/>
          <w:szCs w:val="28"/>
        </w:rPr>
        <w:t>ки для направления подготовки 39.03.02 «Социальная работа</w:t>
      </w:r>
      <w:r w:rsidRPr="002C2E27">
        <w:rPr>
          <w:rFonts w:ascii="Times New Roman" w:hAnsi="Times New Roman" w:cs="Times New Roman"/>
          <w:sz w:val="28"/>
          <w:szCs w:val="28"/>
        </w:rPr>
        <w:t>» могут</w:t>
      </w:r>
      <w:r w:rsidR="00071870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выступать</w:t>
      </w:r>
    </w:p>
    <w:p w:rsidR="005E561C" w:rsidRPr="00950526" w:rsidRDefault="005E561C" w:rsidP="00DC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7ED7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обслуживания, находящиеся в ведении федеральных и региональных ор</w:t>
      </w:r>
      <w:r>
        <w:rPr>
          <w:rFonts w:ascii="Times New Roman" w:eastAsia="Times New Roman" w:hAnsi="Times New Roman" w:cs="Times New Roman"/>
          <w:sz w:val="28"/>
          <w:szCs w:val="28"/>
        </w:rPr>
        <w:t>ганов исполнительной власти;</w:t>
      </w:r>
    </w:p>
    <w:p w:rsidR="002C2E27" w:rsidRPr="003E3AA6" w:rsidRDefault="005E561C" w:rsidP="00DC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ED7">
        <w:rPr>
          <w:rFonts w:ascii="Times New Roman" w:eastAsia="Times New Roman" w:hAnsi="Times New Roman" w:cs="Times New Roman"/>
          <w:sz w:val="28"/>
          <w:szCs w:val="28"/>
        </w:rPr>
        <w:t xml:space="preserve"> - негосударственные (коммерческие и некоммерческие)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с</w:t>
      </w:r>
      <w:r w:rsidR="003E3AA6">
        <w:rPr>
          <w:rFonts w:ascii="Times New Roman" w:eastAsia="Times New Roman" w:hAnsi="Times New Roman" w:cs="Times New Roman"/>
          <w:sz w:val="28"/>
          <w:szCs w:val="28"/>
        </w:rPr>
        <w:t xml:space="preserve">оциального обслуживания, </w:t>
      </w:r>
      <w:r w:rsidRPr="00407ED7"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>
        <w:rPr>
          <w:rFonts w:ascii="Times New Roman" w:eastAsia="Times New Roman" w:hAnsi="Times New Roman" w:cs="Times New Roman"/>
          <w:sz w:val="28"/>
          <w:szCs w:val="28"/>
        </w:rPr>
        <w:t>щих социальное обслуживание</w:t>
      </w:r>
      <w:r w:rsidR="002C2E27" w:rsidRPr="002C2E27">
        <w:rPr>
          <w:rFonts w:ascii="Times New Roman" w:hAnsi="Times New Roman" w:cs="Times New Roman"/>
          <w:sz w:val="28"/>
          <w:szCs w:val="28"/>
        </w:rPr>
        <w:t>.</w:t>
      </w:r>
    </w:p>
    <w:p w:rsidR="0007650C" w:rsidRPr="002C2E27" w:rsidRDefault="0007650C" w:rsidP="00DC5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27">
        <w:rPr>
          <w:rFonts w:ascii="Times New Roman" w:hAnsi="Times New Roman" w:cs="Times New Roman"/>
          <w:sz w:val="28"/>
          <w:szCs w:val="28"/>
        </w:rPr>
        <w:t xml:space="preserve">Бакалавры проходят </w:t>
      </w:r>
      <w:r w:rsidR="00BA3675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Pr="002C2E27">
        <w:rPr>
          <w:rFonts w:ascii="Times New Roman" w:hAnsi="Times New Roman" w:cs="Times New Roman"/>
          <w:sz w:val="28"/>
          <w:szCs w:val="28"/>
        </w:rPr>
        <w:t>практику</w:t>
      </w:r>
      <w:r w:rsidR="00BA3675">
        <w:rPr>
          <w:rFonts w:ascii="Times New Roman" w:hAnsi="Times New Roman" w:cs="Times New Roman"/>
          <w:sz w:val="28"/>
          <w:szCs w:val="28"/>
        </w:rPr>
        <w:t xml:space="preserve"> (технологическую практику)</w:t>
      </w:r>
      <w:r w:rsidRPr="002C2E27">
        <w:rPr>
          <w:rFonts w:ascii="Times New Roman" w:hAnsi="Times New Roman" w:cs="Times New Roman"/>
          <w:sz w:val="28"/>
          <w:szCs w:val="28"/>
        </w:rPr>
        <w:t xml:space="preserve"> на основе договоров с</w:t>
      </w:r>
      <w:r w:rsidR="003E3AA6">
        <w:rPr>
          <w:rFonts w:ascii="Times New Roman" w:hAnsi="Times New Roman" w:cs="Times New Roman"/>
          <w:sz w:val="28"/>
          <w:szCs w:val="28"/>
        </w:rPr>
        <w:t xml:space="preserve"> организациями, </w:t>
      </w:r>
      <w:r w:rsidR="003E3AA6" w:rsidRPr="00407ED7">
        <w:rPr>
          <w:rFonts w:ascii="Times New Roman" w:eastAsia="Times New Roman" w:hAnsi="Times New Roman" w:cs="Times New Roman"/>
          <w:sz w:val="28"/>
          <w:szCs w:val="28"/>
        </w:rPr>
        <w:t>негосударственные (коммерческие и некоммерческие) организац</w:t>
      </w:r>
      <w:r w:rsidR="003E3AA6">
        <w:rPr>
          <w:rFonts w:ascii="Times New Roman" w:eastAsia="Times New Roman" w:hAnsi="Times New Roman" w:cs="Times New Roman"/>
          <w:sz w:val="28"/>
          <w:szCs w:val="28"/>
        </w:rPr>
        <w:t>ии социального обслуживания</w:t>
      </w:r>
      <w:r w:rsidRPr="002C2E27">
        <w:rPr>
          <w:rFonts w:ascii="Times New Roman" w:hAnsi="Times New Roman" w:cs="Times New Roman"/>
          <w:sz w:val="28"/>
          <w:szCs w:val="28"/>
        </w:rPr>
        <w:t>.</w:t>
      </w:r>
    </w:p>
    <w:p w:rsidR="0007650C" w:rsidRPr="002C2E27" w:rsidRDefault="0007650C" w:rsidP="00DC5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27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 w:rsidR="00071870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071870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071870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2C2E27">
        <w:rPr>
          <w:rFonts w:ascii="Times New Roman" w:hAnsi="Times New Roman" w:cs="Times New Roman"/>
          <w:sz w:val="28"/>
          <w:szCs w:val="28"/>
        </w:rPr>
        <w:t>п</w:t>
      </w:r>
      <w:r w:rsidRPr="002C2E27">
        <w:rPr>
          <w:rFonts w:ascii="Times New Roman" w:hAnsi="Times New Roman" w:cs="Times New Roman"/>
          <w:sz w:val="28"/>
          <w:szCs w:val="28"/>
        </w:rPr>
        <w:t>рограммы</w:t>
      </w:r>
      <w:r w:rsidR="00071870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EF5052" w:rsidRDefault="00FE6DA0" w:rsidP="00BA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DA0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  <w:r w:rsidR="00BA3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0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прохождения практики </w:t>
      </w:r>
      <w:r w:rsidR="00EF5052" w:rsidRPr="00EF50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5052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Default="00706A9C" w:rsidP="00DC527B">
      <w:pPr>
        <w:pStyle w:val="22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  <w:bookmarkStart w:id="1" w:name="bookmark8"/>
    </w:p>
    <w:p w:rsidR="00817CC3" w:rsidRPr="00706A9C" w:rsidRDefault="00A415FA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Организация </w:t>
      </w:r>
      <w:r w:rsidR="00AD0BF2" w:rsidRPr="00AD0BF2">
        <w:rPr>
          <w:bCs/>
          <w:i/>
          <w:iCs/>
          <w:sz w:val="28"/>
          <w:szCs w:val="28"/>
        </w:rPr>
        <w:t xml:space="preserve">практической подготовки обучающихся в форме </w:t>
      </w:r>
      <w:r w:rsidR="00AD0BF2" w:rsidRPr="00AD0BF2">
        <w:rPr>
          <w:b/>
          <w:bCs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производственной</w:t>
      </w:r>
      <w:r w:rsidR="00706A9C" w:rsidRPr="00706A9C">
        <w:rPr>
          <w:i/>
          <w:sz w:val="28"/>
          <w:szCs w:val="28"/>
        </w:rPr>
        <w:t xml:space="preserve"> практики</w:t>
      </w:r>
      <w:bookmarkEnd w:id="1"/>
      <w:r w:rsidR="00BA3675">
        <w:rPr>
          <w:i/>
          <w:sz w:val="28"/>
          <w:szCs w:val="28"/>
        </w:rPr>
        <w:t xml:space="preserve"> (технологической практики)</w:t>
      </w:r>
    </w:p>
    <w:p w:rsidR="00817CC3" w:rsidRPr="00706A9C" w:rsidRDefault="00A415FA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</w:t>
      </w:r>
      <w:r w:rsidR="00885F56">
        <w:rPr>
          <w:sz w:val="28"/>
          <w:szCs w:val="28"/>
        </w:rPr>
        <w:t xml:space="preserve">(технологическая практика) </w:t>
      </w:r>
      <w:r w:rsidR="00DC527B">
        <w:rPr>
          <w:sz w:val="28"/>
          <w:szCs w:val="28"/>
        </w:rPr>
        <w:t>обучающихся</w:t>
      </w:r>
      <w:r w:rsidR="00817CC3" w:rsidRPr="00706A9C">
        <w:rPr>
          <w:sz w:val="28"/>
          <w:szCs w:val="28"/>
        </w:rPr>
        <w:t xml:space="preserve"> проходит в соответствии с учебным планом в течение </w:t>
      </w:r>
      <w:r w:rsidR="00885F56">
        <w:rPr>
          <w:sz w:val="28"/>
          <w:szCs w:val="28"/>
        </w:rPr>
        <w:t xml:space="preserve">6 </w:t>
      </w:r>
      <w:r w:rsidR="00817CC3" w:rsidRPr="001859CD">
        <w:rPr>
          <w:sz w:val="28"/>
          <w:szCs w:val="28"/>
        </w:rPr>
        <w:t xml:space="preserve"> недель.</w:t>
      </w:r>
    </w:p>
    <w:p w:rsidR="00817CC3" w:rsidRPr="00706A9C" w:rsidRDefault="00EE2FBA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="00817CC3" w:rsidRPr="00706A9C">
        <w:rPr>
          <w:sz w:val="28"/>
          <w:szCs w:val="28"/>
        </w:rPr>
        <w:t>практикой осуществляет Омская гуманитарная академия:</w:t>
      </w:r>
    </w:p>
    <w:p w:rsidR="00817CC3" w:rsidRPr="00706A9C" w:rsidRDefault="00817CC3" w:rsidP="00DC527B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>закл</w:t>
      </w:r>
      <w:r w:rsidR="003E3AA6">
        <w:rPr>
          <w:sz w:val="28"/>
          <w:szCs w:val="28"/>
        </w:rPr>
        <w:t>ючает договоры с организациями</w:t>
      </w:r>
      <w:r w:rsidRPr="00706A9C">
        <w:rPr>
          <w:sz w:val="28"/>
          <w:szCs w:val="28"/>
        </w:rPr>
        <w:t>, являющимися объектами практики;</w:t>
      </w:r>
    </w:p>
    <w:p w:rsidR="00817CC3" w:rsidRPr="00706A9C" w:rsidRDefault="00817CC3" w:rsidP="00DC527B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>устанавливает календарные графики прохождения практики;</w:t>
      </w:r>
    </w:p>
    <w:p w:rsidR="00817CC3" w:rsidRPr="00AC235A" w:rsidRDefault="00817CC3" w:rsidP="00DC527B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046528" w:rsidRPr="003E3AA6" w:rsidRDefault="00A415FA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производственной</w:t>
      </w:r>
      <w:r w:rsidR="001859CD">
        <w:rPr>
          <w:rFonts w:ascii="Times New Roman" w:hAnsi="Times New Roman" w:cs="Times New Roman"/>
          <w:sz w:val="28"/>
          <w:szCs w:val="28"/>
        </w:rPr>
        <w:t xml:space="preserve"> </w:t>
      </w:r>
      <w:r w:rsidR="003E3AA6">
        <w:rPr>
          <w:rFonts w:ascii="Times New Roman" w:hAnsi="Times New Roman" w:cs="Times New Roman"/>
          <w:sz w:val="28"/>
          <w:szCs w:val="28"/>
        </w:rPr>
        <w:t xml:space="preserve">практикой осуществляет кафедра </w:t>
      </w:r>
      <w:r w:rsidR="00DC527B">
        <w:rPr>
          <w:rFonts w:ascii="Times New Roman" w:hAnsi="Times New Roman" w:cs="Times New Roman"/>
          <w:sz w:val="28"/>
          <w:szCs w:val="28"/>
        </w:rPr>
        <w:t>п</w:t>
      </w:r>
      <w:r w:rsidR="003E3AA6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817CC3" w:rsidRPr="00AC235A">
        <w:rPr>
          <w:rFonts w:ascii="Times New Roman" w:hAnsi="Times New Roman" w:cs="Times New Roman"/>
          <w:sz w:val="28"/>
          <w:szCs w:val="28"/>
        </w:rPr>
        <w:t>.</w:t>
      </w:r>
      <w:r w:rsidR="001859CD">
        <w:rPr>
          <w:rFonts w:ascii="Times New Roman" w:hAnsi="Times New Roman" w:cs="Times New Roman"/>
          <w:sz w:val="28"/>
          <w:szCs w:val="28"/>
        </w:rPr>
        <w:t xml:space="preserve"> </w:t>
      </w:r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EF5052" w:rsidRDefault="00FE6DA0" w:rsidP="00DC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52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AC235A" w:rsidRDefault="004C45C6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AC235A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AC235A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AC235A" w:rsidRDefault="00AC235A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bCs/>
          <w:sz w:val="28"/>
          <w:szCs w:val="28"/>
        </w:rPr>
        <w:lastRenderedPageBreak/>
        <w:t>Функции организации – базы практики и обязанности руководителя практики – представителя организации</w:t>
      </w:r>
      <w:r w:rsidR="00185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35A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предприятия возлагаются на высококвалифицированных специалистов определенных структурных подразделений.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</w:t>
      </w:r>
      <w:r w:rsidRPr="00EE2FBA">
        <w:rPr>
          <w:rFonts w:ascii="Times New Roman" w:hAnsi="Times New Roman" w:cs="Times New Roman"/>
          <w:sz w:val="28"/>
          <w:szCs w:val="28"/>
        </w:rPr>
        <w:t xml:space="preserve">отзыв </w:t>
      </w:r>
      <w:r w:rsidRPr="00AC235A">
        <w:rPr>
          <w:rFonts w:ascii="Times New Roman" w:hAnsi="Times New Roman" w:cs="Times New Roman"/>
          <w:sz w:val="28"/>
          <w:szCs w:val="28"/>
        </w:rPr>
        <w:t xml:space="preserve">прилагается к отчету о практике. </w:t>
      </w:r>
    </w:p>
    <w:p w:rsidR="00DC527B" w:rsidRPr="00EC60D4" w:rsidRDefault="00DC527B" w:rsidP="00DC527B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5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60D4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EC60D4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качественная</w:t>
      </w:r>
      <w:r w:rsidRPr="00EC60D4">
        <w:rPr>
          <w:rFonts w:ascii="Times New Roman" w:hAnsi="Times New Roman" w:cs="Times New Roman"/>
          <w:sz w:val="28"/>
          <w:szCs w:val="28"/>
        </w:rPr>
        <w:t xml:space="preserve"> оценка выполнения студентом работ </w:t>
      </w:r>
      <w:r>
        <w:rPr>
          <w:rFonts w:ascii="Times New Roman" w:hAnsi="Times New Roman" w:cs="Times New Roman"/>
          <w:sz w:val="28"/>
          <w:szCs w:val="28"/>
        </w:rPr>
        <w:t>(«отлично», «хорошо», «удовлетворительно» или «неудовлетворительно»)</w:t>
      </w:r>
      <w:r w:rsidRPr="00EC60D4">
        <w:rPr>
          <w:rFonts w:ascii="Times New Roman" w:hAnsi="Times New Roman" w:cs="Times New Roman"/>
          <w:sz w:val="28"/>
          <w:szCs w:val="28"/>
        </w:rPr>
        <w:t>.</w:t>
      </w:r>
    </w:p>
    <w:p w:rsidR="00DC527B" w:rsidRPr="00EC60D4" w:rsidRDefault="00DC527B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выполнения заданий</w:t>
      </w:r>
      <w:r w:rsidRPr="00EC60D4">
        <w:rPr>
          <w:rFonts w:ascii="Times New Roman" w:hAnsi="Times New Roman" w:cs="Times New Roman"/>
          <w:sz w:val="28"/>
          <w:szCs w:val="28"/>
        </w:rPr>
        <w:t xml:space="preserve">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>
        <w:rPr>
          <w:rFonts w:ascii="Times New Roman" w:hAnsi="Times New Roman" w:cs="Times New Roman"/>
          <w:sz w:val="28"/>
          <w:szCs w:val="28"/>
        </w:rPr>
        <w:t>на кафедру</w:t>
      </w:r>
      <w:r w:rsidRPr="00EC60D4">
        <w:rPr>
          <w:rFonts w:ascii="Times New Roman" w:hAnsi="Times New Roman" w:cs="Times New Roman"/>
          <w:sz w:val="28"/>
          <w:szCs w:val="28"/>
        </w:rPr>
        <w:t xml:space="preserve"> и защитить.</w:t>
      </w:r>
    </w:p>
    <w:p w:rsidR="00817CC3" w:rsidRPr="00AC235A" w:rsidRDefault="00817CC3" w:rsidP="00DC52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DC527B">
      <w:pPr>
        <w:pStyle w:val="310"/>
        <w:spacing w:line="240" w:lineRule="auto"/>
        <w:rPr>
          <w:b w:val="0"/>
          <w:i/>
          <w:sz w:val="28"/>
          <w:szCs w:val="28"/>
        </w:rPr>
      </w:pPr>
      <w:r w:rsidRPr="00AC235A">
        <w:rPr>
          <w:b w:val="0"/>
          <w:i/>
          <w:sz w:val="28"/>
          <w:szCs w:val="28"/>
        </w:rPr>
        <w:t xml:space="preserve">Подведение итогов </w:t>
      </w:r>
      <w:r w:rsidR="00AD0BF2">
        <w:rPr>
          <w:b w:val="0"/>
          <w:i/>
          <w:sz w:val="28"/>
          <w:szCs w:val="28"/>
        </w:rPr>
        <w:t>практической подготовки.</w:t>
      </w:r>
    </w:p>
    <w:p w:rsidR="00AC235A" w:rsidRPr="00AC235A" w:rsidRDefault="00AD0BF2" w:rsidP="00DC527B">
      <w:pPr>
        <w:pStyle w:val="310"/>
        <w:numPr>
          <w:ilvl w:val="2"/>
          <w:numId w:val="20"/>
        </w:numPr>
        <w:spacing w:line="240" w:lineRule="auto"/>
        <w:ind w:left="0" w:firstLine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AC235A" w:rsidRPr="00AC235A" w:rsidRDefault="00AC235A" w:rsidP="00DC527B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AC235A" w:rsidRDefault="00AC235A" w:rsidP="00DC527B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AC235A" w:rsidRDefault="003E3AA6" w:rsidP="00DC527B">
      <w:pPr>
        <w:pStyle w:val="21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Итоговая дифферен</w:t>
      </w:r>
      <w:r w:rsidR="00AC235A" w:rsidRPr="00AC235A">
        <w:rPr>
          <w:sz w:val="28"/>
        </w:rPr>
        <w:t xml:space="preserve">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AC235A" w:rsidRPr="00AC235A" w:rsidRDefault="00AC235A" w:rsidP="00DC527B">
      <w:pPr>
        <w:pStyle w:val="211"/>
        <w:spacing w:after="0" w:line="240" w:lineRule="auto"/>
        <w:ind w:firstLine="709"/>
        <w:jc w:val="both"/>
        <w:rPr>
          <w:sz w:val="28"/>
        </w:rPr>
      </w:pPr>
      <w:r w:rsidRPr="00AC235A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AC235A" w:rsidRPr="00AC235A" w:rsidRDefault="00AC235A" w:rsidP="00DC527B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lastRenderedPageBreak/>
        <w:t>Наличие выводов и предложений по разделам.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AC235A" w:rsidRPr="00AC235A" w:rsidRDefault="00AC235A" w:rsidP="00DC5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Оценки, используемые при защите отчета о практике, </w:t>
      </w:r>
      <w:r w:rsidR="00DC527B">
        <w:rPr>
          <w:rFonts w:ascii="Times New Roman" w:hAnsi="Times New Roman" w:cs="Times New Roman"/>
          <w:sz w:val="28"/>
          <w:szCs w:val="28"/>
        </w:rPr>
        <w:t xml:space="preserve">- </w:t>
      </w:r>
      <w:r w:rsidRPr="00AC235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 и «неудовлетворительно».</w:t>
      </w:r>
    </w:p>
    <w:p w:rsidR="00EF5052" w:rsidRDefault="00AC235A" w:rsidP="00DC5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AC235A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AC235A" w:rsidRDefault="00AC235A" w:rsidP="00DC5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AC235A" w:rsidRDefault="00AC235A" w:rsidP="00DC5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AC235A" w:rsidRDefault="00AC235A" w:rsidP="00DC5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AC235A" w:rsidRDefault="00AC235A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AC235A" w:rsidRDefault="00AC235A" w:rsidP="00DC527B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2" w:name="bookmark10"/>
    </w:p>
    <w:p w:rsidR="00706A9C" w:rsidRPr="00A415FA" w:rsidRDefault="00A415FA" w:rsidP="00AD0B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AD0BF2" w:rsidRPr="00AD0BF2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практической подготовки обучающихся в форме производственной практики (технологической практики)</w:t>
      </w:r>
      <w:r w:rsidR="00AD0BF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06A9C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C527B" w:rsidRDefault="00817CC3" w:rsidP="00DC527B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 xml:space="preserve">По прибытии на место практики бакалавр должен </w:t>
      </w:r>
      <w:r w:rsidR="0072640F">
        <w:rPr>
          <w:sz w:val="28"/>
          <w:szCs w:val="28"/>
        </w:rPr>
        <w:t>пройти инструктаж по технике безопасности</w:t>
      </w:r>
      <w:r w:rsidR="00C1317F">
        <w:rPr>
          <w:sz w:val="28"/>
          <w:szCs w:val="28"/>
        </w:rPr>
        <w:t xml:space="preserve">  (отражается в дневнике практики первым пунктом</w:t>
      </w:r>
      <w:r w:rsidR="00163D3F">
        <w:rPr>
          <w:sz w:val="28"/>
          <w:szCs w:val="28"/>
        </w:rPr>
        <w:t xml:space="preserve"> и в совместном графике (</w:t>
      </w:r>
      <w:r w:rsidR="001E0232">
        <w:rPr>
          <w:sz w:val="28"/>
          <w:szCs w:val="28"/>
        </w:rPr>
        <w:t>П</w:t>
      </w:r>
      <w:r w:rsidR="00163D3F">
        <w:rPr>
          <w:sz w:val="28"/>
          <w:szCs w:val="28"/>
        </w:rPr>
        <w:t>риложение 6</w:t>
      </w:r>
      <w:r w:rsidR="00C1317F">
        <w:rPr>
          <w:sz w:val="28"/>
          <w:szCs w:val="28"/>
        </w:rPr>
        <w:t>)</w:t>
      </w:r>
      <w:r w:rsidR="00163D3F">
        <w:rPr>
          <w:sz w:val="28"/>
          <w:szCs w:val="28"/>
        </w:rPr>
        <w:t>)</w:t>
      </w:r>
      <w:r w:rsidR="0072640F">
        <w:rPr>
          <w:sz w:val="28"/>
          <w:szCs w:val="28"/>
        </w:rPr>
        <w:t>, затем</w:t>
      </w:r>
      <w:r w:rsidRPr="00706A9C">
        <w:rPr>
          <w:sz w:val="28"/>
          <w:szCs w:val="28"/>
        </w:rPr>
        <w:t xml:space="preserve"> ознакомиться с особенностями организации - базы практики</w:t>
      </w:r>
      <w:bookmarkEnd w:id="2"/>
      <w:r w:rsidR="00DC527B">
        <w:rPr>
          <w:sz w:val="28"/>
          <w:szCs w:val="28"/>
        </w:rPr>
        <w:t>.</w:t>
      </w:r>
    </w:p>
    <w:p w:rsidR="00AC5648" w:rsidRPr="00706A9C" w:rsidRDefault="00817CC3" w:rsidP="00DC527B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 xml:space="preserve">В соответствии с учебным планом </w:t>
      </w:r>
      <w:r w:rsidR="00F82E98">
        <w:rPr>
          <w:sz w:val="28"/>
          <w:szCs w:val="28"/>
        </w:rPr>
        <w:t xml:space="preserve">производственная </w:t>
      </w:r>
      <w:r w:rsidRPr="00706A9C">
        <w:rPr>
          <w:sz w:val="28"/>
          <w:szCs w:val="28"/>
        </w:rPr>
        <w:t>практик</w:t>
      </w:r>
      <w:r w:rsidR="00220FD4" w:rsidRPr="00706A9C">
        <w:rPr>
          <w:sz w:val="28"/>
          <w:szCs w:val="28"/>
        </w:rPr>
        <w:t>а</w:t>
      </w:r>
      <w:r w:rsidR="001B51A0">
        <w:rPr>
          <w:sz w:val="28"/>
          <w:szCs w:val="28"/>
        </w:rPr>
        <w:t xml:space="preserve"> </w:t>
      </w:r>
      <w:r w:rsidR="005C0ACA">
        <w:rPr>
          <w:sz w:val="28"/>
          <w:szCs w:val="28"/>
        </w:rPr>
        <w:t>имеет следующее содержание</w:t>
      </w:r>
      <w:r w:rsidRPr="00706A9C">
        <w:rPr>
          <w:sz w:val="28"/>
          <w:szCs w:val="28"/>
        </w:rPr>
        <w:t>:</w:t>
      </w:r>
    </w:p>
    <w:p w:rsidR="00560C0A" w:rsidRDefault="00560C0A" w:rsidP="00174540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C0ACA" w:rsidTr="00E510D7">
        <w:tc>
          <w:tcPr>
            <w:tcW w:w="10138" w:type="dxa"/>
            <w:gridSpan w:val="2"/>
          </w:tcPr>
          <w:p w:rsidR="005C0ACA" w:rsidRPr="005C0ACA" w:rsidRDefault="005C0ACA" w:rsidP="005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Территориальные учреждения и организации социальной защиты населения</w:t>
            </w:r>
            <w:r w:rsidRPr="005C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A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(Управления труда и социальной защиты населения)</w:t>
            </w:r>
          </w:p>
        </w:tc>
      </w:tr>
      <w:tr w:rsidR="005C0ACA" w:rsidTr="005C0ACA">
        <w:tc>
          <w:tcPr>
            <w:tcW w:w="5069" w:type="dxa"/>
          </w:tcPr>
          <w:p w:rsidR="005C0ACA" w:rsidRPr="00457033" w:rsidRDefault="005C0ACA" w:rsidP="005C0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069" w:type="dxa"/>
          </w:tcPr>
          <w:p w:rsidR="005C0ACA" w:rsidRPr="00457033" w:rsidRDefault="005C0ACA" w:rsidP="005C0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отчетности</w:t>
            </w:r>
          </w:p>
        </w:tc>
      </w:tr>
      <w:tr w:rsidR="005C0ACA" w:rsidTr="005C0ACA">
        <w:tc>
          <w:tcPr>
            <w:tcW w:w="5069" w:type="dxa"/>
          </w:tcPr>
          <w:p w:rsidR="005C0ACA" w:rsidRPr="002A2910" w:rsidRDefault="00C54F1B" w:rsidP="002A2910">
            <w:pPr>
              <w:pStyle w:val="ac"/>
              <w:numPr>
                <w:ilvl w:val="0"/>
                <w:numId w:val="47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54F1B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2A2910">
              <w:rPr>
                <w:rFonts w:ascii="Times New Roman" w:hAnsi="Times New Roman"/>
                <w:sz w:val="24"/>
                <w:szCs w:val="24"/>
              </w:rPr>
              <w:t xml:space="preserve"> правил исполнения и оформления </w:t>
            </w:r>
            <w:r w:rsidRPr="00C54F1B">
              <w:rPr>
                <w:rFonts w:ascii="Times New Roman" w:hAnsi="Times New Roman"/>
                <w:sz w:val="24"/>
                <w:szCs w:val="24"/>
              </w:rPr>
              <w:t>служебных документов.</w:t>
            </w:r>
            <w:r w:rsidRPr="00C54F1B">
              <w:rPr>
                <w:rFonts w:ascii="Times New Roman" w:hAnsi="Times New Roman"/>
                <w:sz w:val="24"/>
                <w:szCs w:val="24"/>
              </w:rPr>
              <w:br/>
              <w:t>2. Введение номенклатуры дел.</w:t>
            </w:r>
            <w:r w:rsidRPr="00C54F1B">
              <w:rPr>
                <w:rFonts w:ascii="Times New Roman" w:hAnsi="Times New Roman"/>
                <w:sz w:val="24"/>
                <w:szCs w:val="24"/>
              </w:rPr>
              <w:br/>
              <w:t>3. Разработка проектов распорядительных</w:t>
            </w:r>
            <w:r w:rsidRPr="00C54F1B">
              <w:rPr>
                <w:rFonts w:ascii="Times New Roman" w:hAnsi="Times New Roman"/>
                <w:sz w:val="24"/>
                <w:szCs w:val="24"/>
              </w:rPr>
              <w:br/>
            </w:r>
            <w:r w:rsidRPr="00C54F1B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по организации мероприятий.</w:t>
            </w:r>
            <w:r w:rsidRPr="00C54F1B">
              <w:rPr>
                <w:rFonts w:ascii="Times New Roman" w:hAnsi="Times New Roman"/>
                <w:sz w:val="24"/>
                <w:szCs w:val="24"/>
              </w:rPr>
              <w:br/>
              <w:t>4. Участие в организации и проведении</w:t>
            </w:r>
            <w:r w:rsidRPr="00C54F1B">
              <w:rPr>
                <w:rFonts w:ascii="Times New Roman" w:hAnsi="Times New Roman"/>
                <w:sz w:val="24"/>
                <w:szCs w:val="24"/>
              </w:rPr>
              <w:br/>
              <w:t>мероприятий среди различных категорий</w:t>
            </w:r>
            <w:r w:rsidRPr="00C54F1B">
              <w:rPr>
                <w:rFonts w:ascii="Times New Roman" w:hAnsi="Times New Roman"/>
                <w:sz w:val="24"/>
                <w:szCs w:val="24"/>
              </w:rPr>
              <w:br/>
              <w:t>населен</w:t>
            </w:r>
            <w:r w:rsidR="002A2910">
              <w:rPr>
                <w:rFonts w:ascii="Times New Roman" w:hAnsi="Times New Roman"/>
                <w:sz w:val="24"/>
                <w:szCs w:val="24"/>
              </w:rPr>
              <w:t>ия.</w:t>
            </w:r>
            <w:r w:rsidR="002A2910">
              <w:rPr>
                <w:rFonts w:ascii="Times New Roman" w:hAnsi="Times New Roman"/>
                <w:sz w:val="24"/>
                <w:szCs w:val="24"/>
              </w:rPr>
              <w:br/>
              <w:t>5. Проведение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910">
              <w:rPr>
                <w:rFonts w:ascii="Times New Roman" w:hAnsi="Times New Roman"/>
                <w:sz w:val="24"/>
                <w:szCs w:val="24"/>
              </w:rPr>
              <w:t>«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="002A2910">
              <w:rPr>
                <w:rFonts w:ascii="Times New Roman" w:hAnsi="Times New Roman"/>
                <w:sz w:val="24"/>
                <w:szCs w:val="24"/>
              </w:rPr>
              <w:t xml:space="preserve">частного случая» 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>по одной из проблем, решение кот</w:t>
            </w:r>
            <w:r w:rsidR="002A2910">
              <w:rPr>
                <w:rFonts w:ascii="Times New Roman" w:hAnsi="Times New Roman"/>
                <w:sz w:val="24"/>
                <w:szCs w:val="24"/>
              </w:rPr>
              <w:t>орой необходимо в данном районе</w:t>
            </w:r>
            <w:r w:rsidRPr="002A2910">
              <w:rPr>
                <w:rFonts w:ascii="Times New Roman" w:hAnsi="Times New Roman"/>
                <w:sz w:val="24"/>
                <w:szCs w:val="24"/>
              </w:rPr>
              <w:t>.</w:t>
            </w:r>
            <w:r w:rsidRPr="002A2910">
              <w:rPr>
                <w:rFonts w:ascii="Times New Roman" w:hAnsi="Times New Roman"/>
                <w:sz w:val="24"/>
                <w:szCs w:val="24"/>
              </w:rPr>
              <w:br/>
              <w:t>6. Помощь в работе по оказанию социальных слуг различным категориям населения</w:t>
            </w:r>
          </w:p>
        </w:tc>
        <w:tc>
          <w:tcPr>
            <w:tcW w:w="5069" w:type="dxa"/>
          </w:tcPr>
          <w:p w:rsidR="005C0ACA" w:rsidRPr="00E92C26" w:rsidRDefault="00457033" w:rsidP="002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t>Описание правил порядка оформления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br/>
              <w:t>служебных документов.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br/>
              <w:t>2. Описание н</w:t>
            </w:r>
            <w:r w:rsidR="00E92C26">
              <w:rPr>
                <w:rFonts w:ascii="Times New Roman" w:hAnsi="Times New Roman" w:cs="Times New Roman"/>
                <w:sz w:val="24"/>
                <w:szCs w:val="24"/>
              </w:rPr>
              <w:t xml:space="preserve">оменклатуры ведения дел данного 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Разработка</w:t>
            </w:r>
            <w:r w:rsidR="00E92C2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2A2910">
              <w:rPr>
                <w:rFonts w:ascii="Times New Roman" w:hAnsi="Times New Roman" w:cs="Times New Roman"/>
                <w:sz w:val="24"/>
                <w:szCs w:val="24"/>
              </w:rPr>
              <w:t>или рекомендаций по проведению</w:t>
            </w:r>
            <w:r w:rsidR="00E92C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t>среди различных категорий населения.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="002A2910">
              <w:rPr>
                <w:rFonts w:ascii="Times New Roman" w:hAnsi="Times New Roman" w:cs="Times New Roman"/>
                <w:sz w:val="24"/>
                <w:szCs w:val="24"/>
              </w:rPr>
              <w:t>Результат: анализ  частного случая.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br/>
              <w:t>5. Перечень конкретных поручений,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выполненных в ходе прохождения практики.</w:t>
            </w:r>
          </w:p>
        </w:tc>
      </w:tr>
      <w:tr w:rsidR="00457033" w:rsidTr="00E510D7">
        <w:tc>
          <w:tcPr>
            <w:tcW w:w="10138" w:type="dxa"/>
            <w:gridSpan w:val="2"/>
          </w:tcPr>
          <w:p w:rsidR="00457033" w:rsidRPr="00457033" w:rsidRDefault="00457033" w:rsidP="0045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Учреждения системы социальной защиты населения (Центры социального обслуживания</w:t>
            </w:r>
            <w:r w:rsidRPr="0045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населения, учреждения стационарного социального обслуживания населения, учреждения</w:t>
            </w:r>
            <w:r w:rsidRPr="0045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социального обслуживания семьи и детей и др.)</w:t>
            </w:r>
          </w:p>
        </w:tc>
      </w:tr>
      <w:tr w:rsidR="00457033" w:rsidTr="005C0ACA">
        <w:tc>
          <w:tcPr>
            <w:tcW w:w="5069" w:type="dxa"/>
          </w:tcPr>
          <w:p w:rsidR="00457033" w:rsidRPr="00457033" w:rsidRDefault="00457033" w:rsidP="00E51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069" w:type="dxa"/>
          </w:tcPr>
          <w:p w:rsidR="00457033" w:rsidRPr="00457033" w:rsidRDefault="00457033" w:rsidP="00E51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отчетности</w:t>
            </w:r>
          </w:p>
        </w:tc>
      </w:tr>
      <w:tr w:rsidR="00457033" w:rsidTr="005C0ACA">
        <w:tc>
          <w:tcPr>
            <w:tcW w:w="5069" w:type="dxa"/>
          </w:tcPr>
          <w:p w:rsidR="00E510D7" w:rsidRPr="00E92C26" w:rsidRDefault="00E92C26" w:rsidP="00E92C26">
            <w:pPr>
              <w:pStyle w:val="ac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2C26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документов на прием или выписку клиента.</w:t>
            </w:r>
            <w:r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Подготовка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культурно-массового </w:t>
            </w:r>
            <w:r w:rsidRPr="00E92C26">
              <w:rPr>
                <w:rFonts w:ascii="Times New Roman" w:hAnsi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иятия с проживающими (клиентами </w:t>
            </w:r>
            <w:r w:rsidRPr="00E92C26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учреждения).</w:t>
            </w:r>
            <w:r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Освоение 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одики предоставления нескольких </w:t>
            </w:r>
            <w:r w:rsidRPr="00E92C26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 услуг по профилю учреждения.</w:t>
            </w:r>
          </w:p>
          <w:p w:rsidR="00E92C26" w:rsidRPr="0012125D" w:rsidRDefault="002A2910" w:rsidP="00E92C2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46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75E8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частного случая» </w:t>
            </w:r>
            <w:r w:rsidRPr="004675E8">
              <w:rPr>
                <w:rFonts w:ascii="Times New Roman" w:hAnsi="Times New Roman"/>
                <w:sz w:val="24"/>
                <w:szCs w:val="24"/>
              </w:rPr>
              <w:t>по одной из проблем, решение кот</w:t>
            </w:r>
            <w:r>
              <w:rPr>
                <w:rFonts w:ascii="Times New Roman" w:hAnsi="Times New Roman"/>
                <w:sz w:val="24"/>
                <w:szCs w:val="24"/>
              </w:rPr>
              <w:t>орой необходимо в данном районе</w:t>
            </w:r>
            <w:r w:rsidR="00E92C26"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социальной помощи и поддержки.</w:t>
            </w:r>
            <w:r w:rsidR="00E92C26"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Помощь в работе по оказанию социальной</w:t>
            </w:r>
            <w:r w:rsidR="00E92C26"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помощи различным категориям населения.</w:t>
            </w:r>
          </w:p>
        </w:tc>
        <w:tc>
          <w:tcPr>
            <w:tcW w:w="5069" w:type="dxa"/>
          </w:tcPr>
          <w:p w:rsidR="00885F56" w:rsidRPr="00885F56" w:rsidRDefault="00E92C26" w:rsidP="00885F56">
            <w:pPr>
              <w:pStyle w:val="ac"/>
              <w:numPr>
                <w:ilvl w:val="0"/>
                <w:numId w:val="40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правил порядка оформления</w:t>
            </w: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служебных документов.</w:t>
            </w: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Разработка проекта проведения культурно-</w:t>
            </w: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массового мероприятия среди проживающих</w:t>
            </w: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(клиентов).</w:t>
            </w: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Описание технологий оказание медико-</w:t>
            </w:r>
            <w:r w:rsidR="002A2910"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 помощи.</w:t>
            </w:r>
            <w:r w:rsidR="002A2910"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885F56" w:rsidRDefault="002A2910" w:rsidP="00885F5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885F56">
              <w:rPr>
                <w:rFonts w:ascii="Times New Roman" w:hAnsi="Times New Roman"/>
                <w:sz w:val="24"/>
                <w:szCs w:val="24"/>
              </w:rPr>
              <w:t>Результат: анализ  частного случая</w:t>
            </w:r>
            <w:r w:rsidR="00E92C26"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5F56" w:rsidRDefault="00885F56" w:rsidP="00885F5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F56" w:rsidRDefault="00885F56" w:rsidP="00885F5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F56" w:rsidRDefault="00885F56" w:rsidP="00885F5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033" w:rsidRPr="00885F56" w:rsidRDefault="00885F56" w:rsidP="00885F5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2C26"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>5. Перечень конкретных поручений,</w:t>
            </w:r>
            <w:r w:rsidR="00E92C26"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выполненных в ходе прохождения практики.</w:t>
            </w:r>
          </w:p>
        </w:tc>
      </w:tr>
      <w:tr w:rsidR="0093190D" w:rsidTr="00E510D7">
        <w:tc>
          <w:tcPr>
            <w:tcW w:w="10138" w:type="dxa"/>
            <w:gridSpan w:val="2"/>
          </w:tcPr>
          <w:p w:rsidR="0093190D" w:rsidRPr="0093190D" w:rsidRDefault="0093190D" w:rsidP="0093190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Учреждения системы здравоохранения</w:t>
            </w:r>
          </w:p>
        </w:tc>
      </w:tr>
      <w:tr w:rsidR="0093190D" w:rsidTr="005C0ACA">
        <w:tc>
          <w:tcPr>
            <w:tcW w:w="5069" w:type="dxa"/>
          </w:tcPr>
          <w:p w:rsidR="0093190D" w:rsidRPr="00457033" w:rsidRDefault="0093190D" w:rsidP="00E51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069" w:type="dxa"/>
          </w:tcPr>
          <w:p w:rsidR="0093190D" w:rsidRPr="00457033" w:rsidRDefault="0093190D" w:rsidP="00E51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отчетности</w:t>
            </w:r>
          </w:p>
        </w:tc>
      </w:tr>
      <w:tr w:rsidR="0093190D" w:rsidTr="005C0ACA">
        <w:tc>
          <w:tcPr>
            <w:tcW w:w="5069" w:type="dxa"/>
          </w:tcPr>
          <w:p w:rsidR="00E92C26" w:rsidRPr="0072258C" w:rsidRDefault="0072258C" w:rsidP="0072258C">
            <w:pPr>
              <w:pStyle w:val="ac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58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особенностей организации</w:t>
            </w:r>
            <w:r w:rsidRPr="0072258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социальной работы в учреждениях</w:t>
            </w:r>
            <w:r w:rsidRPr="0072258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здравоохранения.</w:t>
            </w:r>
            <w:r w:rsidRPr="0072258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Освоение технологий предоставления медико-социальных услуг по про</w:t>
            </w:r>
            <w:r w:rsidR="002A2910">
              <w:rPr>
                <w:rFonts w:ascii="Times New Roman" w:hAnsi="Times New Roman"/>
                <w:color w:val="000000"/>
                <w:sz w:val="24"/>
                <w:szCs w:val="24"/>
              </w:rPr>
              <w:t>филю учреждения.</w:t>
            </w:r>
            <w:r w:rsidR="002A291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2A291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910">
              <w:rPr>
                <w:rFonts w:ascii="Times New Roman" w:hAnsi="Times New Roman"/>
                <w:sz w:val="24"/>
                <w:szCs w:val="24"/>
              </w:rPr>
              <w:t>«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="002A2910">
              <w:rPr>
                <w:rFonts w:ascii="Times New Roman" w:hAnsi="Times New Roman"/>
                <w:sz w:val="24"/>
                <w:szCs w:val="24"/>
              </w:rPr>
              <w:t xml:space="preserve">частного случая» 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>по одной из проблем, решение кот</w:t>
            </w:r>
            <w:r w:rsidR="002A2910">
              <w:rPr>
                <w:rFonts w:ascii="Times New Roman" w:hAnsi="Times New Roman"/>
                <w:sz w:val="24"/>
                <w:szCs w:val="24"/>
              </w:rPr>
              <w:t>орой необходимо в данном районе</w:t>
            </w:r>
            <w:r w:rsidR="002A2910"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социальной помощи и поддержки</w:t>
            </w:r>
            <w:r w:rsidRPr="007225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35D31" w:rsidRPr="00BB5E23" w:rsidRDefault="0072258C" w:rsidP="0017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E23" w:rsidRPr="00BB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и проведения мероприятия по</w:t>
            </w:r>
            <w:r w:rsidR="00BB5E23" w:rsidRPr="00BB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пропаганде ЗОЖ, профилактике социально</w:t>
            </w:r>
            <w:r w:rsidR="00BB5E23" w:rsidRPr="00BB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значимых заболеваний и зависимых форм</w:t>
            </w:r>
            <w:r w:rsidR="00BB5E23" w:rsidRPr="00BB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поведения.</w:t>
            </w:r>
            <w:r w:rsidR="00BB5E23" w:rsidRPr="00BB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Оказание помощи любого вида пациентам</w:t>
            </w:r>
            <w:r w:rsidR="00BB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885F56" w:rsidRDefault="007F33DF" w:rsidP="00BB5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  <w:r w:rsidR="00DF2AD1"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особенностей организации</w:t>
            </w:r>
            <w:r w:rsidR="00DF2AD1"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социальной работы в данном учреждении.</w:t>
            </w:r>
            <w:r w:rsidR="00DF2AD1"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Описание технологий предоставления</w:t>
            </w:r>
            <w:r w:rsidR="00DF2AD1"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медико-социальных услуг по профилю</w:t>
            </w:r>
            <w:r w:rsidR="00DF2AD1"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</w:t>
            </w:r>
            <w:r w:rsidR="002A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BB5E23" w:rsidRPr="00DF2AD1" w:rsidRDefault="002A2910" w:rsidP="00BB5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Результат: анализ  частного случая</w:t>
            </w:r>
            <w:r w:rsidR="00DF2AD1"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5F56" w:rsidRDefault="00885F56" w:rsidP="00BB5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5F56" w:rsidRDefault="00885F56" w:rsidP="00BB5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5F56" w:rsidRDefault="00885F56" w:rsidP="00BB5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3DF" w:rsidRPr="00885F56" w:rsidRDefault="00DF2AD1" w:rsidP="0017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проекта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мероприятия </w:t>
            </w:r>
            <w:r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пропага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нде ЗОЖ, профилактике социально </w:t>
            </w:r>
            <w:r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</w:t>
            </w:r>
            <w:r w:rsidR="0088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заболеваний и зависимых форм </w:t>
            </w:r>
            <w:r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  <w:r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Перечень конкретных поручений,</w:t>
            </w:r>
            <w:r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выполненных в ходе прохождения практики.</w:t>
            </w:r>
          </w:p>
        </w:tc>
      </w:tr>
      <w:tr w:rsidR="004D2352" w:rsidTr="00E510D7">
        <w:tc>
          <w:tcPr>
            <w:tcW w:w="10138" w:type="dxa"/>
            <w:gridSpan w:val="2"/>
          </w:tcPr>
          <w:p w:rsidR="004D2352" w:rsidRPr="004D2352" w:rsidRDefault="004D2352" w:rsidP="004D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Коммерческие и социально ориентированные некоммерческие</w:t>
            </w:r>
            <w:r w:rsidRPr="004D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(общественные) организации и учреждения</w:t>
            </w:r>
          </w:p>
        </w:tc>
      </w:tr>
      <w:tr w:rsidR="004D2352" w:rsidTr="005C0ACA">
        <w:tc>
          <w:tcPr>
            <w:tcW w:w="5069" w:type="dxa"/>
          </w:tcPr>
          <w:p w:rsidR="004D2352" w:rsidRPr="00457033" w:rsidRDefault="004D2352" w:rsidP="00E51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069" w:type="dxa"/>
          </w:tcPr>
          <w:p w:rsidR="004D2352" w:rsidRPr="00457033" w:rsidRDefault="004D2352" w:rsidP="00E51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отчетности</w:t>
            </w:r>
          </w:p>
        </w:tc>
      </w:tr>
      <w:tr w:rsidR="004D2352" w:rsidTr="005C0ACA">
        <w:tc>
          <w:tcPr>
            <w:tcW w:w="5069" w:type="dxa"/>
          </w:tcPr>
          <w:p w:rsidR="00391994" w:rsidRDefault="0023663C" w:rsidP="00885F56">
            <w:pPr>
              <w:pStyle w:val="ac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94195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правил исполнения и оформления служебных документов.</w:t>
            </w:r>
            <w:r w:rsidRPr="00E941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Подбор, адаптация и реализация инновационных технологий в работе организации или учреждения.</w:t>
            </w:r>
            <w:r w:rsidRPr="00E941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2A291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910">
              <w:rPr>
                <w:rFonts w:ascii="Times New Roman" w:hAnsi="Times New Roman"/>
                <w:sz w:val="24"/>
                <w:szCs w:val="24"/>
              </w:rPr>
              <w:t>«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="002A2910">
              <w:rPr>
                <w:rFonts w:ascii="Times New Roman" w:hAnsi="Times New Roman"/>
                <w:sz w:val="24"/>
                <w:szCs w:val="24"/>
              </w:rPr>
              <w:t xml:space="preserve">частного </w:t>
            </w:r>
            <w:r w:rsidR="002A2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случая» 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>по одной из проблем, решение кот</w:t>
            </w:r>
            <w:r w:rsidR="002A2910">
              <w:rPr>
                <w:rFonts w:ascii="Times New Roman" w:hAnsi="Times New Roman"/>
                <w:sz w:val="24"/>
                <w:szCs w:val="24"/>
              </w:rPr>
              <w:t>орой необходимо в данном районе</w:t>
            </w:r>
            <w:r w:rsidR="002A2910"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социальной помощи и поддержки</w:t>
            </w:r>
            <w:r w:rsidR="00885F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E94195" w:rsidRPr="00E94195">
              <w:rPr>
                <w:rFonts w:ascii="Times New Roman" w:hAnsi="Times New Roman"/>
                <w:color w:val="000000"/>
                <w:sz w:val="24"/>
                <w:szCs w:val="24"/>
              </w:rPr>
              <w:t>. Помощь в работе по оказанию социальной</w:t>
            </w:r>
            <w:r w:rsidR="00E94195" w:rsidRPr="00E941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поддержки различным категориям населения.</w:t>
            </w:r>
          </w:p>
        </w:tc>
        <w:tc>
          <w:tcPr>
            <w:tcW w:w="5069" w:type="dxa"/>
          </w:tcPr>
          <w:p w:rsidR="00E94195" w:rsidRDefault="00F675A8" w:rsidP="00E94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B52CFC"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правил порядка оформления</w:t>
            </w:r>
            <w:r w:rsidR="00B52CFC"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служебных документов.</w:t>
            </w:r>
            <w:r w:rsidR="00B52CFC"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Разработка проекта проведения</w:t>
            </w:r>
            <w:r w:rsidR="00B52CFC"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благотворительной акции или мероприятия.</w:t>
            </w:r>
          </w:p>
          <w:p w:rsidR="00885F56" w:rsidRPr="007D5676" w:rsidRDefault="00885F56" w:rsidP="00E94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5F56" w:rsidRDefault="00B52CFC" w:rsidP="00E94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A2910">
              <w:rPr>
                <w:rFonts w:ascii="Times New Roman" w:hAnsi="Times New Roman" w:cs="Times New Roman"/>
                <w:sz w:val="24"/>
                <w:szCs w:val="24"/>
              </w:rPr>
              <w:t>Результат: анализ  частного случая</w:t>
            </w:r>
            <w:r w:rsidR="007D5676"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5676"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85F56" w:rsidRDefault="00885F56" w:rsidP="00E94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5F56" w:rsidRDefault="00885F56" w:rsidP="00E94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CFC" w:rsidRPr="007D5676" w:rsidRDefault="007D5676" w:rsidP="00E9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Перечень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нкретных поручений, выполненных </w:t>
            </w:r>
            <w:r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практики.</w:t>
            </w:r>
          </w:p>
          <w:p w:rsidR="00F675A8" w:rsidRPr="00F675A8" w:rsidRDefault="00F675A8" w:rsidP="0017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540" w:rsidRPr="004E4A04" w:rsidRDefault="0017454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A04" w:rsidRPr="004E4A04" w:rsidRDefault="004E4A04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04">
        <w:rPr>
          <w:rFonts w:ascii="Times New Roman" w:hAnsi="Times New Roman" w:cs="Times New Roman"/>
          <w:sz w:val="28"/>
          <w:szCs w:val="28"/>
        </w:rPr>
        <w:t>Практи</w:t>
      </w:r>
      <w:r w:rsidR="00AC5648">
        <w:rPr>
          <w:rFonts w:ascii="Times New Roman" w:hAnsi="Times New Roman" w:cs="Times New Roman"/>
          <w:sz w:val="28"/>
          <w:szCs w:val="28"/>
        </w:rPr>
        <w:t>ка засчитывается когда студентом</w:t>
      </w:r>
      <w:r w:rsidRPr="004E4A04">
        <w:rPr>
          <w:rFonts w:ascii="Times New Roman" w:hAnsi="Times New Roman" w:cs="Times New Roman"/>
          <w:sz w:val="28"/>
          <w:szCs w:val="28"/>
        </w:rPr>
        <w:t xml:space="preserve"> на кафедру предоставлена  необходимая по итогам практики документация по практик</w:t>
      </w:r>
      <w:r w:rsidR="00AC5648">
        <w:rPr>
          <w:rFonts w:ascii="Times New Roman" w:hAnsi="Times New Roman" w:cs="Times New Roman"/>
          <w:sz w:val="28"/>
          <w:szCs w:val="28"/>
        </w:rPr>
        <w:t>е:  отчет по практике,  отзыв-характеристика</w:t>
      </w:r>
      <w:r w:rsidRPr="004E4A04">
        <w:rPr>
          <w:rFonts w:ascii="Times New Roman" w:hAnsi="Times New Roman" w:cs="Times New Roman"/>
          <w:sz w:val="28"/>
          <w:szCs w:val="28"/>
        </w:rPr>
        <w:t xml:space="preserve"> и готовность выступить с краткой информацией на итоговой конференции.</w:t>
      </w:r>
    </w:p>
    <w:p w:rsidR="004E4A04" w:rsidRDefault="004E4A04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271" w:rsidRPr="00F20930" w:rsidRDefault="00F20930" w:rsidP="00DC5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12271" w:rsidRPr="00F20930">
        <w:rPr>
          <w:rFonts w:ascii="Times New Roman" w:hAnsi="Times New Roman"/>
          <w:b/>
          <w:sz w:val="28"/>
          <w:szCs w:val="28"/>
        </w:rPr>
        <w:t xml:space="preserve">Задания </w:t>
      </w:r>
      <w:r w:rsidR="00AD0BF2">
        <w:rPr>
          <w:rFonts w:ascii="Times New Roman" w:hAnsi="Times New Roman"/>
          <w:b/>
          <w:sz w:val="28"/>
          <w:szCs w:val="28"/>
        </w:rPr>
        <w:t>практической подготовки</w:t>
      </w:r>
      <w:r w:rsidR="00312271" w:rsidRPr="00F20930">
        <w:rPr>
          <w:rFonts w:ascii="Times New Roman" w:hAnsi="Times New Roman"/>
          <w:b/>
          <w:sz w:val="28"/>
          <w:szCs w:val="28"/>
        </w:rPr>
        <w:t xml:space="preserve"> в зависимости от типа учреждения</w:t>
      </w:r>
    </w:p>
    <w:p w:rsidR="00312271" w:rsidRDefault="00312271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01" w:rsidRDefault="00F2093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930">
        <w:rPr>
          <w:rFonts w:ascii="Times New Roman" w:hAnsi="Times New Roman" w:cs="Times New Roman"/>
          <w:bCs/>
          <w:i/>
          <w:sz w:val="28"/>
          <w:szCs w:val="28"/>
        </w:rPr>
        <w:t>Территориальные учреждения и организации социальной защиты населения</w:t>
      </w:r>
    </w:p>
    <w:p w:rsidR="00AF3001" w:rsidRDefault="00F2093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930">
        <w:rPr>
          <w:rFonts w:ascii="Times New Roman" w:hAnsi="Times New Roman" w:cs="Times New Roman"/>
          <w:bCs/>
          <w:i/>
          <w:sz w:val="28"/>
          <w:szCs w:val="28"/>
        </w:rPr>
        <w:t>(Управления труда и социальной защиты населения)</w:t>
      </w:r>
    </w:p>
    <w:p w:rsidR="00AF3001" w:rsidRDefault="00F2093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A1">
        <w:rPr>
          <w:rFonts w:ascii="Times New Roman" w:hAnsi="Times New Roman" w:cs="Times New Roman"/>
          <w:sz w:val="28"/>
          <w:szCs w:val="28"/>
        </w:rPr>
        <w:t>1. Изучение правил исполнения и оформления служебных документов</w:t>
      </w:r>
      <w:r w:rsidR="00AF3001">
        <w:rPr>
          <w:rFonts w:ascii="Times New Roman" w:hAnsi="Times New Roman" w:cs="Times New Roman"/>
          <w:sz w:val="28"/>
          <w:szCs w:val="28"/>
        </w:rPr>
        <w:t>.</w:t>
      </w:r>
    </w:p>
    <w:p w:rsidR="00AF3001" w:rsidRDefault="00AF3001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Введение номенклатуры дел.</w:t>
      </w:r>
    </w:p>
    <w:p w:rsidR="00AF3001" w:rsidRDefault="00F2093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A1">
        <w:rPr>
          <w:rFonts w:ascii="Times New Roman" w:hAnsi="Times New Roman" w:cs="Times New Roman"/>
          <w:sz w:val="28"/>
          <w:szCs w:val="28"/>
        </w:rPr>
        <w:t>3. Разработка проектов распорядительных докумен</w:t>
      </w:r>
      <w:r w:rsidR="00AF3001">
        <w:rPr>
          <w:rFonts w:ascii="Times New Roman" w:hAnsi="Times New Roman" w:cs="Times New Roman"/>
          <w:sz w:val="28"/>
          <w:szCs w:val="28"/>
        </w:rPr>
        <w:t>тов по организации мероприятий.</w:t>
      </w:r>
    </w:p>
    <w:p w:rsidR="00F20930" w:rsidRPr="002A2910" w:rsidRDefault="002A291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2910">
        <w:rPr>
          <w:rFonts w:ascii="Times New Roman" w:hAnsi="Times New Roman" w:cs="Times New Roman"/>
          <w:sz w:val="28"/>
          <w:szCs w:val="28"/>
        </w:rPr>
        <w:t>Участие в организации и проведении мероприятий среди различных категорий населения. Результат: разработка сценария или рекомендация по проведению мероприятия</w:t>
      </w:r>
      <w:r w:rsidR="00F20930" w:rsidRPr="002A2910">
        <w:rPr>
          <w:rFonts w:ascii="Times New Roman" w:hAnsi="Times New Roman" w:cs="Times New Roman"/>
          <w:sz w:val="28"/>
          <w:szCs w:val="28"/>
        </w:rPr>
        <w:t>.</w:t>
      </w:r>
    </w:p>
    <w:p w:rsidR="00AF3001" w:rsidRPr="002A2910" w:rsidRDefault="00F2093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10">
        <w:rPr>
          <w:rFonts w:ascii="Times New Roman" w:hAnsi="Times New Roman" w:cs="Times New Roman"/>
          <w:sz w:val="28"/>
          <w:szCs w:val="28"/>
        </w:rPr>
        <w:t xml:space="preserve">5. </w:t>
      </w:r>
      <w:r w:rsidR="002A2910" w:rsidRPr="002A2910">
        <w:rPr>
          <w:rFonts w:ascii="Times New Roman" w:hAnsi="Times New Roman" w:cs="Times New Roman"/>
          <w:sz w:val="28"/>
          <w:szCs w:val="28"/>
        </w:rPr>
        <w:t>Проведение «исследования частного случая» по одной из проблем, решение которой необходимо в данном районе. Результат: анализ  частного случая</w:t>
      </w:r>
      <w:r w:rsidR="002A2910">
        <w:rPr>
          <w:rFonts w:ascii="Times New Roman" w:hAnsi="Times New Roman" w:cs="Times New Roman"/>
          <w:sz w:val="28"/>
          <w:szCs w:val="28"/>
        </w:rPr>
        <w:t>.</w:t>
      </w:r>
    </w:p>
    <w:p w:rsidR="00F20930" w:rsidRPr="00333CE4" w:rsidRDefault="00F2093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E4">
        <w:rPr>
          <w:rFonts w:ascii="Times New Roman" w:hAnsi="Times New Roman" w:cs="Times New Roman"/>
          <w:sz w:val="28"/>
          <w:szCs w:val="28"/>
        </w:rPr>
        <w:t>6. Помощь в работе по оказанию социальных слуг различным категориям населения.</w:t>
      </w:r>
    </w:p>
    <w:p w:rsidR="00312271" w:rsidRDefault="00312271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23" w:rsidRPr="00597BAA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7BAA">
        <w:rPr>
          <w:rFonts w:ascii="Times New Roman" w:hAnsi="Times New Roman" w:cs="Times New Roman"/>
          <w:bCs/>
          <w:i/>
          <w:sz w:val="28"/>
          <w:szCs w:val="28"/>
        </w:rPr>
        <w:t>Учреждения системы социальной защиты населения (Центры социального обслуживания населения, учреждения стационарного социального обслуживания населения,</w:t>
      </w:r>
      <w:r w:rsidR="001859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97BAA">
        <w:rPr>
          <w:rFonts w:ascii="Times New Roman" w:hAnsi="Times New Roman" w:cs="Times New Roman"/>
          <w:bCs/>
          <w:i/>
          <w:sz w:val="28"/>
          <w:szCs w:val="28"/>
        </w:rPr>
        <w:t>учреждения социального обслуживания семьи и детей и др.</w:t>
      </w:r>
    </w:p>
    <w:p w:rsidR="001859CD" w:rsidRDefault="004F1223" w:rsidP="00DC527B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AA">
        <w:rPr>
          <w:rFonts w:ascii="Times New Roman" w:hAnsi="Times New Roman"/>
          <w:sz w:val="28"/>
          <w:szCs w:val="28"/>
        </w:rPr>
        <w:t>Оформление документо</w:t>
      </w:r>
      <w:r w:rsidR="001859CD">
        <w:rPr>
          <w:rFonts w:ascii="Times New Roman" w:hAnsi="Times New Roman"/>
          <w:sz w:val="28"/>
          <w:szCs w:val="28"/>
        </w:rPr>
        <w:t>в на прием или выписку клиента.</w:t>
      </w:r>
    </w:p>
    <w:p w:rsidR="001859CD" w:rsidRDefault="004F1223" w:rsidP="00DC527B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AA">
        <w:rPr>
          <w:rFonts w:ascii="Times New Roman" w:hAnsi="Times New Roman"/>
          <w:sz w:val="28"/>
          <w:szCs w:val="28"/>
        </w:rPr>
        <w:t>Подготовка и организация культурно-массо</w:t>
      </w:r>
      <w:r>
        <w:rPr>
          <w:rFonts w:ascii="Times New Roman" w:hAnsi="Times New Roman"/>
          <w:sz w:val="28"/>
          <w:szCs w:val="28"/>
        </w:rPr>
        <w:t xml:space="preserve">вого мероприятия с проживающими </w:t>
      </w:r>
      <w:r w:rsidR="001859CD">
        <w:rPr>
          <w:rFonts w:ascii="Times New Roman" w:hAnsi="Times New Roman"/>
          <w:sz w:val="28"/>
          <w:szCs w:val="28"/>
        </w:rPr>
        <w:t>(клиентами учреждения).</w:t>
      </w:r>
    </w:p>
    <w:p w:rsidR="004F1223" w:rsidRPr="00597BAA" w:rsidRDefault="004F1223" w:rsidP="00DC527B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AA">
        <w:rPr>
          <w:rFonts w:ascii="Times New Roman" w:hAnsi="Times New Roman"/>
          <w:sz w:val="28"/>
          <w:szCs w:val="28"/>
        </w:rPr>
        <w:t>Освоение методики предоставления нескольких социальных услуг по профилю</w:t>
      </w:r>
      <w:r w:rsidR="001859CD">
        <w:rPr>
          <w:rFonts w:ascii="Times New Roman" w:hAnsi="Times New Roman"/>
          <w:sz w:val="28"/>
          <w:szCs w:val="28"/>
        </w:rPr>
        <w:t xml:space="preserve"> </w:t>
      </w:r>
      <w:r w:rsidRPr="00597BAA">
        <w:rPr>
          <w:rFonts w:ascii="Times New Roman" w:hAnsi="Times New Roman"/>
          <w:sz w:val="28"/>
          <w:szCs w:val="28"/>
        </w:rPr>
        <w:t>учреждения.</w:t>
      </w:r>
    </w:p>
    <w:p w:rsidR="001859CD" w:rsidRDefault="002A291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2910">
        <w:rPr>
          <w:rFonts w:ascii="Times New Roman" w:hAnsi="Times New Roman" w:cs="Times New Roman"/>
          <w:sz w:val="28"/>
          <w:szCs w:val="28"/>
        </w:rPr>
        <w:t>Проведение «исследования частного случая» по одной из проблем, решение ко</w:t>
      </w:r>
      <w:r>
        <w:rPr>
          <w:rFonts w:ascii="Times New Roman" w:hAnsi="Times New Roman" w:cs="Times New Roman"/>
          <w:sz w:val="28"/>
          <w:szCs w:val="28"/>
        </w:rPr>
        <w:t>торой необходимо в данном учреждении</w:t>
      </w:r>
      <w:r w:rsidRPr="002A2910">
        <w:rPr>
          <w:rFonts w:ascii="Times New Roman" w:hAnsi="Times New Roman" w:cs="Times New Roman"/>
          <w:sz w:val="28"/>
          <w:szCs w:val="28"/>
        </w:rPr>
        <w:t>. Результат: анализ  частного случая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23" w:rsidRPr="00597BAA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A">
        <w:rPr>
          <w:rFonts w:ascii="Times New Roman" w:hAnsi="Times New Roman" w:cs="Times New Roman"/>
          <w:sz w:val="28"/>
          <w:szCs w:val="28"/>
        </w:rPr>
        <w:t>5. Помощь в работе по оказанию социальной помо</w:t>
      </w:r>
      <w:r>
        <w:rPr>
          <w:rFonts w:ascii="Times New Roman" w:hAnsi="Times New Roman" w:cs="Times New Roman"/>
          <w:sz w:val="28"/>
          <w:szCs w:val="28"/>
        </w:rPr>
        <w:t>щи различным категориям населе</w:t>
      </w:r>
      <w:r w:rsidRPr="00597BAA">
        <w:rPr>
          <w:rFonts w:ascii="Times New Roman" w:hAnsi="Times New Roman" w:cs="Times New Roman"/>
          <w:sz w:val="28"/>
          <w:szCs w:val="28"/>
        </w:rPr>
        <w:t>ния.</w:t>
      </w:r>
    </w:p>
    <w:p w:rsidR="00AF3001" w:rsidRDefault="00AF3001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23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bCs/>
          <w:i/>
          <w:sz w:val="28"/>
          <w:szCs w:val="28"/>
        </w:rPr>
        <w:t>Учреждения системы здравоохранения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1. Изучение особенностей организации социальной работы в учреждениях здравоохранения.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lastRenderedPageBreak/>
        <w:t>2. Освоение технологий предоставления медико-социальных услуг по профилю учреждения.</w:t>
      </w:r>
    </w:p>
    <w:p w:rsidR="004F1223" w:rsidRPr="00E14AB8" w:rsidRDefault="00962328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2910">
        <w:rPr>
          <w:rFonts w:ascii="Times New Roman" w:hAnsi="Times New Roman" w:cs="Times New Roman"/>
          <w:sz w:val="28"/>
          <w:szCs w:val="28"/>
        </w:rPr>
        <w:t>Проведение «исследования частного случая» по одной из проблем, решение ко</w:t>
      </w:r>
      <w:r>
        <w:rPr>
          <w:rFonts w:ascii="Times New Roman" w:hAnsi="Times New Roman" w:cs="Times New Roman"/>
          <w:sz w:val="28"/>
          <w:szCs w:val="28"/>
        </w:rPr>
        <w:t>торой необходимо в данном учреждении</w:t>
      </w:r>
      <w:r w:rsidRPr="002A2910">
        <w:rPr>
          <w:rFonts w:ascii="Times New Roman" w:hAnsi="Times New Roman" w:cs="Times New Roman"/>
          <w:sz w:val="28"/>
          <w:szCs w:val="28"/>
        </w:rPr>
        <w:t>. Результат: анализ  частного случая</w:t>
      </w:r>
      <w:r w:rsidR="004F1223" w:rsidRPr="00E14AB8">
        <w:rPr>
          <w:rFonts w:ascii="Times New Roman" w:hAnsi="Times New Roman" w:cs="Times New Roman"/>
          <w:sz w:val="28"/>
          <w:szCs w:val="28"/>
        </w:rPr>
        <w:t>.</w:t>
      </w:r>
    </w:p>
    <w:p w:rsidR="004F1223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4. Подготовка, и проведения мероприятия по пропаганде ЗОЖ, профилактике социально значимых заболева</w:t>
      </w:r>
      <w:r>
        <w:rPr>
          <w:rFonts w:ascii="Times New Roman" w:hAnsi="Times New Roman" w:cs="Times New Roman"/>
          <w:sz w:val="28"/>
          <w:szCs w:val="28"/>
        </w:rPr>
        <w:t>ний и зависимых форм поведения.</w:t>
      </w:r>
    </w:p>
    <w:p w:rsidR="00AF3001" w:rsidRDefault="004F1223" w:rsidP="0088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5. Оказание помощи любого вида пациентам</w:t>
      </w:r>
      <w:r w:rsidR="00885F56">
        <w:rPr>
          <w:rFonts w:ascii="Times New Roman" w:hAnsi="Times New Roman" w:cs="Times New Roman"/>
          <w:sz w:val="28"/>
          <w:szCs w:val="28"/>
        </w:rPr>
        <w:t>.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bCs/>
          <w:i/>
          <w:sz w:val="28"/>
          <w:szCs w:val="28"/>
        </w:rPr>
        <w:t>Коммерческие и социально ориентированные некоммерческие (общественные) организации и учреждения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1. Изучение правил исполнения и оформления служебных документов.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2. Подбор, адаптация и реализация инновационных технологий в работе организации или учреждения.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3. Участие в организации благотворительной помощи различным категориям населения.</w:t>
      </w:r>
    </w:p>
    <w:p w:rsidR="004F1223" w:rsidRPr="00E14AB8" w:rsidRDefault="00962328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2910">
        <w:rPr>
          <w:rFonts w:ascii="Times New Roman" w:hAnsi="Times New Roman" w:cs="Times New Roman"/>
          <w:sz w:val="28"/>
          <w:szCs w:val="28"/>
        </w:rPr>
        <w:t>Проведение «исследования частного случая» по одной из проблем, решение ко</w:t>
      </w:r>
      <w:r>
        <w:rPr>
          <w:rFonts w:ascii="Times New Roman" w:hAnsi="Times New Roman" w:cs="Times New Roman"/>
          <w:sz w:val="28"/>
          <w:szCs w:val="28"/>
        </w:rPr>
        <w:t>торой необходимо в данном учреждении</w:t>
      </w:r>
      <w:r w:rsidRPr="002A2910">
        <w:rPr>
          <w:rFonts w:ascii="Times New Roman" w:hAnsi="Times New Roman" w:cs="Times New Roman"/>
          <w:sz w:val="28"/>
          <w:szCs w:val="28"/>
        </w:rPr>
        <w:t>. Результат: анализ  частного случая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5. Помощь в работе по оказанию социальной поддержки различным категориям населения.</w:t>
      </w:r>
    </w:p>
    <w:p w:rsidR="00DC527B" w:rsidRDefault="00DC527B" w:rsidP="00A93757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2"/>
        </w:rPr>
      </w:pPr>
    </w:p>
    <w:p w:rsidR="004F1223" w:rsidRDefault="00312271" w:rsidP="00A93757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2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2"/>
        </w:rPr>
        <w:t>4</w:t>
      </w:r>
      <w:r w:rsidR="00A93757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016DA0">
        <w:rPr>
          <w:rFonts w:ascii="Times New Roman" w:eastAsia="Times New Roman" w:hAnsi="Times New Roman" w:cs="Times New Roman"/>
          <w:bCs w:val="0"/>
          <w:color w:val="auto"/>
          <w:spacing w:val="2"/>
        </w:rPr>
        <w:t>Требов</w:t>
      </w:r>
      <w:r w:rsidR="007D5676" w:rsidRPr="00016DA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ания к оформлению отчета </w:t>
      </w:r>
      <w:r w:rsidR="00AD0BF2" w:rsidRPr="00AD0BF2">
        <w:rPr>
          <w:rFonts w:ascii="Times New Roman" w:eastAsia="Times New Roman" w:hAnsi="Times New Roman" w:cs="Times New Roman"/>
          <w:bCs w:val="0"/>
          <w:iCs/>
          <w:color w:val="auto"/>
          <w:spacing w:val="2"/>
        </w:rPr>
        <w:t>практической подготовки обучающихся в форме производственной практики (технологической практики)</w:t>
      </w:r>
    </w:p>
    <w:p w:rsidR="0083414A" w:rsidRPr="00712EC1" w:rsidRDefault="0083414A" w:rsidP="00DC5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8D" w:rsidRPr="007A28E0" w:rsidRDefault="00FD0FD0" w:rsidP="00DC527B">
      <w:pPr>
        <w:pStyle w:val="31"/>
        <w:shd w:val="clear" w:color="auto" w:fill="auto"/>
        <w:spacing w:after="0" w:line="240" w:lineRule="auto"/>
        <w:ind w:firstLine="580"/>
        <w:rPr>
          <w:sz w:val="28"/>
          <w:szCs w:val="28"/>
        </w:rPr>
      </w:pPr>
      <w:r w:rsidRPr="00FD0FD0">
        <w:rPr>
          <w:rStyle w:val="a9"/>
          <w:sz w:val="28"/>
          <w:szCs w:val="28"/>
        </w:rPr>
        <w:t xml:space="preserve">Содержание отчета </w:t>
      </w:r>
    </w:p>
    <w:p w:rsidR="0070558D" w:rsidRPr="00DC527B" w:rsidRDefault="0070558D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DC527B" w:rsidRDefault="0070558D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DC527B" w:rsidRDefault="0070558D" w:rsidP="00DC527B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титульный лист (приложение 1)</w:t>
      </w:r>
    </w:p>
    <w:p w:rsidR="0070558D" w:rsidRPr="00DC527B" w:rsidRDefault="0070558D" w:rsidP="00DC527B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содержание</w:t>
      </w:r>
    </w:p>
    <w:p w:rsidR="0070558D" w:rsidRPr="00DC527B" w:rsidRDefault="0070558D" w:rsidP="00DC527B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тематические разделы</w:t>
      </w:r>
    </w:p>
    <w:p w:rsidR="0070558D" w:rsidRPr="00DC527B" w:rsidRDefault="0070558D" w:rsidP="00DC527B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заключение</w:t>
      </w:r>
    </w:p>
    <w:p w:rsidR="0070558D" w:rsidRPr="00DC527B" w:rsidRDefault="0070558D" w:rsidP="00DC527B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приложения.</w:t>
      </w:r>
    </w:p>
    <w:p w:rsidR="0070558D" w:rsidRPr="00DC527B" w:rsidRDefault="0070558D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rStyle w:val="a8"/>
          <w:sz w:val="28"/>
          <w:szCs w:val="28"/>
        </w:rPr>
        <w:t>Содержание</w:t>
      </w:r>
      <w:r w:rsidRPr="00DC527B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DC527B" w:rsidRDefault="0070558D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Во</w:t>
      </w:r>
      <w:r w:rsidRPr="00DC527B">
        <w:rPr>
          <w:rStyle w:val="a8"/>
          <w:sz w:val="28"/>
          <w:szCs w:val="28"/>
        </w:rPr>
        <w:t xml:space="preserve"> введении</w:t>
      </w:r>
      <w:r w:rsidRPr="00DC527B">
        <w:rPr>
          <w:sz w:val="28"/>
          <w:szCs w:val="28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DC527B" w:rsidRDefault="0070558D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7B">
        <w:rPr>
          <w:rStyle w:val="40"/>
          <w:rFonts w:eastAsiaTheme="minorEastAsia"/>
          <w:i w:val="0"/>
          <w:sz w:val="28"/>
          <w:szCs w:val="28"/>
        </w:rPr>
        <w:t>В</w:t>
      </w:r>
      <w:r w:rsidR="001859CD">
        <w:rPr>
          <w:rStyle w:val="40"/>
          <w:rFonts w:eastAsiaTheme="minorEastAsia"/>
          <w:i w:val="0"/>
          <w:sz w:val="28"/>
          <w:szCs w:val="28"/>
        </w:rPr>
        <w:t xml:space="preserve"> </w:t>
      </w:r>
      <w:r w:rsidRPr="00DC527B">
        <w:rPr>
          <w:rStyle w:val="4"/>
          <w:rFonts w:eastAsiaTheme="minorEastAsia"/>
          <w:sz w:val="28"/>
          <w:szCs w:val="28"/>
          <w:u w:val="none"/>
        </w:rPr>
        <w:t>тематических разделах</w:t>
      </w:r>
      <w:r w:rsidRPr="00DC527B">
        <w:rPr>
          <w:rFonts w:ascii="Times New Roman" w:hAnsi="Times New Roman" w:cs="Times New Roman"/>
          <w:sz w:val="28"/>
          <w:szCs w:val="28"/>
        </w:rPr>
        <w:t>:</w:t>
      </w:r>
    </w:p>
    <w:p w:rsidR="0070558D" w:rsidRPr="00DC527B" w:rsidRDefault="0070558D" w:rsidP="00DC527B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приводятся подробные сведения о работе организации (предприятия), его структуре, выполняемых функциях, хозяйственных связей</w:t>
      </w:r>
    </w:p>
    <w:p w:rsidR="0070558D" w:rsidRPr="00DC527B" w:rsidRDefault="0070558D" w:rsidP="00DC527B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дается характеристика его работы, описываются функции конкретных работников;</w:t>
      </w:r>
    </w:p>
    <w:p w:rsidR="005C0ACA" w:rsidRPr="00DC527B" w:rsidRDefault="0070558D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В</w:t>
      </w:r>
      <w:r w:rsidRPr="00DC527B">
        <w:rPr>
          <w:rStyle w:val="a8"/>
          <w:sz w:val="28"/>
          <w:szCs w:val="28"/>
        </w:rPr>
        <w:t xml:space="preserve"> заключении</w:t>
      </w:r>
      <w:r w:rsidRPr="00DC527B">
        <w:rPr>
          <w:sz w:val="28"/>
          <w:szCs w:val="28"/>
        </w:rPr>
        <w:t xml:space="preserve"> подводятся итоги практики, формулируются выводы, даются рекомендации по совершенствованию работы данного отдела предприятия </w:t>
      </w:r>
      <w:r w:rsidRPr="00DC527B">
        <w:rPr>
          <w:sz w:val="28"/>
          <w:szCs w:val="28"/>
        </w:rPr>
        <w:lastRenderedPageBreak/>
        <w:t>(организации).</w:t>
      </w:r>
    </w:p>
    <w:p w:rsidR="00DC527B" w:rsidRPr="009A7DBC" w:rsidRDefault="00DC527B" w:rsidP="00DC527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DBC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9A7DB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A7DBC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DC527B" w:rsidRPr="00EC60D4" w:rsidRDefault="00DC527B" w:rsidP="00DC527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480DBD" w:rsidRPr="00AC5648" w:rsidRDefault="00DC527B" w:rsidP="00480DBD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A7DBC">
        <w:rPr>
          <w:sz w:val="28"/>
          <w:szCs w:val="28"/>
        </w:rPr>
        <w:t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</w:t>
      </w:r>
      <w:hyperlink r:id="rId8" w:history="1">
        <w:r w:rsidR="008D43E6">
          <w:rPr>
            <w:rStyle w:val="ae"/>
            <w:sz w:val="28"/>
            <w:szCs w:val="28"/>
          </w:rPr>
          <w:t>http://omga.su/sveden/files/pol_o_prav_oform.pdf</w:t>
        </w:r>
      </w:hyperlink>
    </w:p>
    <w:p w:rsidR="003E0D34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  <w:r w:rsidRPr="00506B0C">
        <w:rPr>
          <w:b/>
          <w:sz w:val="28"/>
          <w:szCs w:val="28"/>
        </w:rPr>
        <w:t>Примерное содержание отчета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3E0D34" w:rsidRPr="00506B0C" w:rsidTr="009375AF">
        <w:tc>
          <w:tcPr>
            <w:tcW w:w="8877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3E0D34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1F2A50" w:rsidP="009630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Правовое обеспечение социальной работы</w:t>
            </w:r>
            <w:r w:rsidR="003E0D34" w:rsidRPr="00506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(организации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/учреждения</w:t>
            </w:r>
            <w:r w:rsidR="003E0D34" w:rsidRPr="00506B0C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3E0D34" w:rsidP="00963077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3E0D34" w:rsidP="00963077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1.2……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963077" w:rsidP="00963077">
            <w:pPr>
              <w:pStyle w:val="ac"/>
              <w:numPr>
                <w:ilvl w:val="0"/>
                <w:numId w:val="28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Социальная работа с отдельными категориями населения</w:t>
            </w:r>
            <w:r w:rsidR="003E0D34" w:rsidRPr="00506B0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3E0D34" w:rsidP="00963077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B0C">
              <w:rPr>
                <w:rFonts w:ascii="Times New Roman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3E0D34" w:rsidP="00963077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B0C">
              <w:rPr>
                <w:rFonts w:ascii="Times New Roman" w:hAnsi="Times New Roman" w:cs="Times New Roman"/>
                <w:i/>
                <w:sz w:val="28"/>
                <w:szCs w:val="28"/>
              </w:rPr>
              <w:t>2.2….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3E0D34" w:rsidP="00963077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6B0C">
              <w:rPr>
                <w:rFonts w:ascii="Times New Roman" w:hAnsi="Times New Roman"/>
                <w:i/>
                <w:sz w:val="28"/>
                <w:szCs w:val="28"/>
              </w:rPr>
              <w:t xml:space="preserve">4. </w:t>
            </w:r>
            <w:r w:rsidR="00016DA0"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506B0C" w:rsidRDefault="003E0D34" w:rsidP="000A70B5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506B0C" w:rsidRDefault="003E0D34" w:rsidP="000A70B5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4.2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506B0C" w:rsidRDefault="003E0D34" w:rsidP="000A70B5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506B0C" w:rsidRDefault="003E0D34" w:rsidP="000A70B5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506B0C" w:rsidRDefault="003E0D34" w:rsidP="000A70B5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</w:tr>
    </w:tbl>
    <w:p w:rsidR="00AC235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sz w:val="28"/>
          <w:szCs w:val="28"/>
        </w:rPr>
      </w:pPr>
    </w:p>
    <w:p w:rsidR="00AC235A" w:rsidRPr="00DC527B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DC527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DC527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Частное учреждение образовательная организация высшего </w:t>
                  </w:r>
                  <w:r w:rsidR="00185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образования</w:t>
                  </w:r>
                  <w:r w:rsidR="00185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185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E9052D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C52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8D43E6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95pt;margin-top:.85pt;width:273.1pt;height:8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AD0BF2" w:rsidRPr="00E86BF3" w:rsidRDefault="00AD0BF2" w:rsidP="00DC52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AD0BF2" w:rsidRPr="00E86BF3" w:rsidRDefault="00AD0BF2" w:rsidP="00DC527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AD0BF2" w:rsidRPr="00E86BF3" w:rsidRDefault="00AD0BF2" w:rsidP="001971C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F2" w:rsidRPr="00AD0BF2" w:rsidRDefault="00AD0BF2" w:rsidP="00AD0B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sz w:val="28"/>
          <w:szCs w:val="28"/>
        </w:rPr>
        <w:t xml:space="preserve">Задание для практической подготовки </w:t>
      </w:r>
    </w:p>
    <w:p w:rsidR="00AD0BF2" w:rsidRPr="00AD0BF2" w:rsidRDefault="00AD0BF2" w:rsidP="00AD0B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____________________________________________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Фамилия, Имя, Отчество студента (-ки)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</w:p>
    <w:p w:rsidR="007A2919" w:rsidRPr="00A47B74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4D24D3" w:rsidRDefault="00363666" w:rsidP="006B61FE">
      <w:pPr>
        <w:pStyle w:val="Default"/>
        <w:spacing w:line="276" w:lineRule="auto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Направление подготовки: </w:t>
      </w:r>
      <w:r w:rsidR="00E9052D">
        <w:rPr>
          <w:sz w:val="28"/>
          <w:szCs w:val="28"/>
        </w:rPr>
        <w:t>Социальная работа</w:t>
      </w:r>
    </w:p>
    <w:p w:rsidR="00363666" w:rsidRPr="00363666" w:rsidRDefault="00363666" w:rsidP="006B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>
        <w:rPr>
          <w:rFonts w:ascii="Times New Roman" w:hAnsi="Times New Roman" w:cs="Times New Roman"/>
          <w:sz w:val="28"/>
          <w:szCs w:val="28"/>
        </w:rPr>
        <w:t>:</w:t>
      </w:r>
      <w:r w:rsidR="00E9052D">
        <w:rPr>
          <w:rFonts w:ascii="Times New Roman" w:hAnsi="Times New Roman" w:cs="Times New Roman"/>
          <w:sz w:val="28"/>
          <w:szCs w:val="28"/>
        </w:rPr>
        <w:t xml:space="preserve"> Социальная работа с населением</w:t>
      </w:r>
    </w:p>
    <w:p w:rsidR="00363666" w:rsidRPr="00363666" w:rsidRDefault="00363666" w:rsidP="006B61FE">
      <w:pPr>
        <w:pStyle w:val="Default"/>
        <w:spacing w:line="276" w:lineRule="auto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Вид практики: </w:t>
      </w:r>
      <w:r w:rsidR="005F6970">
        <w:rPr>
          <w:sz w:val="28"/>
          <w:szCs w:val="28"/>
        </w:rPr>
        <w:t>Производственная</w:t>
      </w:r>
      <w:r w:rsidR="001859CD">
        <w:rPr>
          <w:sz w:val="28"/>
          <w:szCs w:val="28"/>
        </w:rPr>
        <w:t xml:space="preserve"> </w:t>
      </w:r>
      <w:r w:rsidRPr="00363666">
        <w:rPr>
          <w:sz w:val="28"/>
          <w:szCs w:val="28"/>
        </w:rPr>
        <w:t>практика</w:t>
      </w:r>
    </w:p>
    <w:p w:rsidR="00363666" w:rsidRPr="00363666" w:rsidRDefault="00363666" w:rsidP="006B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Тип практики:</w:t>
      </w:r>
      <w:r w:rsidR="00F82E98">
        <w:rPr>
          <w:rFonts w:ascii="Times New Roman" w:hAnsi="Times New Roman" w:cs="Times New Roman"/>
          <w:sz w:val="28"/>
          <w:szCs w:val="28"/>
        </w:rPr>
        <w:t xml:space="preserve"> Технологическая практика</w:t>
      </w:r>
      <w:r w:rsidR="005F6970">
        <w:rPr>
          <w:rFonts w:ascii="Times New Roman" w:hAnsi="Times New Roman" w:cs="Times New Roman"/>
          <w:sz w:val="28"/>
          <w:szCs w:val="28"/>
        </w:rPr>
        <w:t>.</w:t>
      </w:r>
    </w:p>
    <w:p w:rsidR="007A2919" w:rsidRDefault="007A2919" w:rsidP="006B61FE">
      <w:pPr>
        <w:pStyle w:val="af1"/>
        <w:spacing w:line="276" w:lineRule="auto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Индивидуальные задания </w:t>
      </w:r>
      <w:r w:rsidR="00AD0BF2" w:rsidRPr="009111B4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962328" w:rsidRPr="00962328" w:rsidRDefault="00962328" w:rsidP="00885F56">
      <w:pPr>
        <w:pStyle w:val="ac"/>
        <w:numPr>
          <w:ilvl w:val="0"/>
          <w:numId w:val="4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2328">
        <w:rPr>
          <w:rFonts w:ascii="Times New Roman" w:hAnsi="Times New Roman"/>
          <w:sz w:val="28"/>
          <w:szCs w:val="28"/>
        </w:rPr>
        <w:t xml:space="preserve">Изучение правил исполнения и оформления служебных документов. Результат: описание правил порядка оформления служебных документов. </w:t>
      </w:r>
    </w:p>
    <w:p w:rsidR="00962328" w:rsidRPr="00962328" w:rsidRDefault="00962328" w:rsidP="00885F56">
      <w:pPr>
        <w:pStyle w:val="ac"/>
        <w:numPr>
          <w:ilvl w:val="0"/>
          <w:numId w:val="4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2328">
        <w:rPr>
          <w:rFonts w:ascii="Times New Roman" w:hAnsi="Times New Roman"/>
          <w:sz w:val="28"/>
          <w:szCs w:val="28"/>
        </w:rPr>
        <w:t xml:space="preserve">Разработка проектов распорядительных документов по организации мероприятий. </w:t>
      </w:r>
      <w:r w:rsidRPr="00962328">
        <w:rPr>
          <w:rFonts w:ascii="Times New Roman" w:hAnsi="Times New Roman"/>
          <w:color w:val="000000"/>
          <w:spacing w:val="-2"/>
          <w:sz w:val="28"/>
          <w:szCs w:val="28"/>
        </w:rPr>
        <w:t>Результат: проект организации мероприятий.</w:t>
      </w:r>
    </w:p>
    <w:p w:rsidR="00962328" w:rsidRPr="00962328" w:rsidRDefault="00962328" w:rsidP="00885F56">
      <w:pPr>
        <w:pStyle w:val="ac"/>
        <w:numPr>
          <w:ilvl w:val="0"/>
          <w:numId w:val="4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2328">
        <w:rPr>
          <w:rFonts w:ascii="Times New Roman" w:hAnsi="Times New Roman"/>
          <w:sz w:val="28"/>
          <w:szCs w:val="28"/>
        </w:rPr>
        <w:t>Участие в организации и проведении мероприятий среди различных категорий населения. Результат: разработка сценария или рекомендация по проведению мероприятия.</w:t>
      </w:r>
    </w:p>
    <w:p w:rsidR="00962328" w:rsidRPr="00962328" w:rsidRDefault="00962328" w:rsidP="00885F56">
      <w:pPr>
        <w:pStyle w:val="ac"/>
        <w:numPr>
          <w:ilvl w:val="0"/>
          <w:numId w:val="4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2328">
        <w:rPr>
          <w:rFonts w:ascii="Times New Roman" w:hAnsi="Times New Roman"/>
          <w:sz w:val="28"/>
          <w:szCs w:val="28"/>
        </w:rPr>
        <w:t>Проведение «исследования частного случая» по одной из проблем, решение которой необходимо в данном районе. Результат: анализ  частного случая.</w:t>
      </w:r>
    </w:p>
    <w:p w:rsidR="00962328" w:rsidRPr="00962328" w:rsidRDefault="00962328" w:rsidP="00885F56">
      <w:pPr>
        <w:pStyle w:val="ac"/>
        <w:numPr>
          <w:ilvl w:val="0"/>
          <w:numId w:val="4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2328">
        <w:rPr>
          <w:rFonts w:ascii="Times New Roman" w:hAnsi="Times New Roman"/>
          <w:sz w:val="28"/>
          <w:szCs w:val="28"/>
        </w:rPr>
        <w:t xml:space="preserve">Помощь специалисту по социальной работе в выполнении его профессиональных обязанностей. </w:t>
      </w:r>
      <w:r w:rsidRPr="00962328">
        <w:rPr>
          <w:rFonts w:ascii="Times New Roman" w:hAnsi="Times New Roman"/>
          <w:color w:val="000000"/>
          <w:spacing w:val="-2"/>
          <w:sz w:val="28"/>
          <w:szCs w:val="28"/>
        </w:rPr>
        <w:t>Результат: Перечень конкретных поручений, выполненных в ходе прохождения практики.</w:t>
      </w:r>
    </w:p>
    <w:p w:rsidR="00962328" w:rsidRPr="00962328" w:rsidRDefault="00962328" w:rsidP="00885F56">
      <w:pPr>
        <w:pStyle w:val="ac"/>
        <w:numPr>
          <w:ilvl w:val="0"/>
          <w:numId w:val="4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2328">
        <w:rPr>
          <w:rFonts w:ascii="Times New Roman" w:hAnsi="Times New Roman"/>
          <w:bCs/>
          <w:iCs/>
          <w:sz w:val="28"/>
          <w:szCs w:val="28"/>
        </w:rPr>
        <w:t>Подготовка, оформление и представление отчетной документации по практике.</w:t>
      </w:r>
    </w:p>
    <w:p w:rsidR="004D2E9C" w:rsidRDefault="004D2E9C" w:rsidP="006B61FE">
      <w:pPr>
        <w:pStyle w:val="af1"/>
        <w:spacing w:line="276" w:lineRule="auto"/>
        <w:rPr>
          <w:sz w:val="28"/>
          <w:szCs w:val="28"/>
        </w:rPr>
      </w:pPr>
    </w:p>
    <w:p w:rsidR="007A2919" w:rsidRPr="00AC235A" w:rsidRDefault="007A2919" w:rsidP="007A2919">
      <w:pPr>
        <w:pStyle w:val="af1"/>
        <w:rPr>
          <w:sz w:val="28"/>
          <w:szCs w:val="28"/>
        </w:rPr>
      </w:pPr>
      <w:r w:rsidRPr="00AC235A">
        <w:rPr>
          <w:sz w:val="28"/>
          <w:szCs w:val="28"/>
        </w:rPr>
        <w:t>Дата выдачи задания:     __.__.20__ г.</w:t>
      </w:r>
    </w:p>
    <w:p w:rsidR="007A2919" w:rsidRPr="00AC235A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AC235A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7A2919" w:rsidRDefault="007A2919" w:rsidP="007A2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Default="007A2919" w:rsidP="000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br w:type="page"/>
      </w:r>
      <w:r w:rsidRPr="00AC23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CF34A5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AC235A" w:rsidRPr="00AC235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0BF2" w:rsidRPr="00AD0BF2" w:rsidRDefault="00AD0BF2" w:rsidP="00AD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ОТЧЕТ</w:t>
      </w:r>
    </w:p>
    <w:p w:rsidR="00AD0BF2" w:rsidRPr="00AD0BF2" w:rsidRDefault="00AD0BF2" w:rsidP="00AD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b/>
          <w:sz w:val="28"/>
          <w:szCs w:val="28"/>
        </w:rPr>
        <w:t>О ПРАКТИЧЕСКОЙ ПОДГОТОВКЕ</w:t>
      </w:r>
    </w:p>
    <w:p w:rsidR="00AD0BF2" w:rsidRPr="00AD0BF2" w:rsidRDefault="00AD0BF2" w:rsidP="00AD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b/>
          <w:sz w:val="28"/>
          <w:szCs w:val="28"/>
        </w:rPr>
        <w:t>(ПРОИЗВОДСТВЕННАЯ ПРАКТИКА)</w:t>
      </w:r>
    </w:p>
    <w:p w:rsidR="00F94AA1" w:rsidRPr="000604F0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A1" w:rsidRPr="000604F0" w:rsidRDefault="001B51A0" w:rsidP="00F9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практики: Производственная</w:t>
      </w:r>
      <w:r w:rsidR="00F94AA1" w:rsidRPr="000604F0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F94AA1" w:rsidRPr="000604F0" w:rsidRDefault="00F94AA1" w:rsidP="00F9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4F0">
        <w:rPr>
          <w:rFonts w:ascii="Times New Roman" w:hAnsi="Times New Roman" w:cs="Times New Roman"/>
          <w:sz w:val="28"/>
          <w:szCs w:val="28"/>
        </w:rPr>
        <w:t xml:space="preserve">Тип практики:  </w:t>
      </w:r>
      <w:r w:rsidR="00F82E98">
        <w:rPr>
          <w:rFonts w:ascii="Times New Roman" w:hAnsi="Times New Roman" w:cs="Times New Roman"/>
          <w:sz w:val="28"/>
          <w:szCs w:val="28"/>
        </w:rPr>
        <w:t>Технологическая практика</w:t>
      </w:r>
    </w:p>
    <w:p w:rsidR="00F94AA1" w:rsidRPr="000604F0" w:rsidRDefault="00F94AA1" w:rsidP="00F94A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AA1" w:rsidRPr="000604F0" w:rsidRDefault="00F94AA1" w:rsidP="00F9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F94AA1" w:rsidRPr="000604F0" w:rsidRDefault="00F94AA1" w:rsidP="00F94AA1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</w:rPr>
        <w:t>Фамилия И.О.</w:t>
      </w: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F94AA1" w:rsidRPr="000604F0" w:rsidRDefault="00F94AA1" w:rsidP="00F94AA1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</w:rPr>
        <w:t>_______________________________________________</w:t>
      </w:r>
    </w:p>
    <w:p w:rsidR="00F94AA1" w:rsidRPr="000604F0" w:rsidRDefault="00F94AA1" w:rsidP="00F94AA1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</w:rPr>
        <w:t>Уч. степень, уч. звание, Фамилия И.О.</w:t>
      </w:r>
    </w:p>
    <w:p w:rsidR="00F94AA1" w:rsidRPr="000604F0" w:rsidRDefault="00F94AA1" w:rsidP="00F94AA1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</w:rPr>
        <w:t>_____________________</w:t>
      </w:r>
    </w:p>
    <w:p w:rsidR="00F94AA1" w:rsidRPr="000604F0" w:rsidRDefault="00F94AA1" w:rsidP="00F94AA1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</w:rPr>
        <w:t>подпись</w:t>
      </w:r>
    </w:p>
    <w:p w:rsidR="00F94AA1" w:rsidRPr="000604F0" w:rsidRDefault="00F94AA1" w:rsidP="00F94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AA1" w:rsidRPr="000604F0" w:rsidRDefault="00F94AA1" w:rsidP="00F94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AA1" w:rsidRPr="000604F0" w:rsidRDefault="00F94AA1" w:rsidP="00F94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4F0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060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604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4AA1" w:rsidRPr="000604F0" w:rsidRDefault="00F94AA1" w:rsidP="00F94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94AA1" w:rsidRPr="000604F0" w:rsidRDefault="00F94AA1" w:rsidP="00F94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F94AA1" w:rsidRPr="000604F0" w:rsidRDefault="00F94AA1" w:rsidP="00F94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4F0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0604F0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F94AA1" w:rsidRPr="000604F0" w:rsidRDefault="00F94AA1" w:rsidP="00F94AA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604F0">
        <w:rPr>
          <w:rFonts w:ascii="Times New Roman" w:hAnsi="Times New Roman" w:cs="Times New Roman"/>
        </w:rPr>
        <w:br/>
      </w:r>
    </w:p>
    <w:p w:rsidR="00F94AA1" w:rsidRPr="000604F0" w:rsidRDefault="00F94AA1" w:rsidP="00F94AA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</w:rPr>
        <w:t>м.п.</w:t>
      </w:r>
    </w:p>
    <w:p w:rsidR="00F94AA1" w:rsidRPr="000604F0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A1" w:rsidRPr="000604F0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A1" w:rsidRPr="000604F0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A1" w:rsidRPr="000604F0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04F0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AC235A" w:rsidRDefault="00AC235A" w:rsidP="00AC235A">
      <w:pPr>
        <w:pStyle w:val="213"/>
        <w:pageBreakBefore/>
        <w:ind w:firstLine="0"/>
        <w:jc w:val="right"/>
        <w:rPr>
          <w:bCs/>
        </w:rPr>
      </w:pPr>
      <w:r w:rsidRPr="00AC235A">
        <w:rPr>
          <w:bCs/>
        </w:rPr>
        <w:lastRenderedPageBreak/>
        <w:t>Приложение 3</w:t>
      </w:r>
    </w:p>
    <w:p w:rsidR="00AD0BF2" w:rsidRPr="00AD0BF2" w:rsidRDefault="00AD0BF2" w:rsidP="00AD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AD0BF2" w:rsidRPr="00AD0BF2" w:rsidRDefault="00AD0BF2" w:rsidP="00AD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b/>
          <w:sz w:val="28"/>
          <w:szCs w:val="28"/>
        </w:rPr>
        <w:t>(ПРОИЗВОДСТВЕННАЯ ПРАКТИКА)</w:t>
      </w:r>
    </w:p>
    <w:p w:rsidR="00F94AA1" w:rsidRPr="00EC60D4" w:rsidRDefault="00F94AA1" w:rsidP="00F9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F94AA1" w:rsidRPr="00EC60D4" w:rsidTr="00587B47">
        <w:tc>
          <w:tcPr>
            <w:tcW w:w="332" w:type="pct"/>
            <w:vAlign w:val="center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AA1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D87" w:rsidRDefault="00167D87" w:rsidP="00F9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D87" w:rsidRPr="00EC60D4" w:rsidRDefault="00167D87" w:rsidP="00F9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A1" w:rsidRPr="008573D0" w:rsidRDefault="00F94AA1" w:rsidP="00F9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3D0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F94AA1" w:rsidRPr="008573D0" w:rsidRDefault="00F94AA1" w:rsidP="00F9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3D0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8573D0">
        <w:rPr>
          <w:rFonts w:ascii="Times New Roman" w:hAnsi="Times New Roman" w:cs="Times New Roman"/>
          <w:sz w:val="28"/>
          <w:szCs w:val="28"/>
        </w:rPr>
        <w:br/>
        <w:t>от принимающей организации _______________________</w:t>
      </w:r>
    </w:p>
    <w:p w:rsidR="00F94AA1" w:rsidRPr="00EC60D4" w:rsidRDefault="00F94AA1" w:rsidP="00F94AA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_</w:t>
      </w:r>
      <w:r w:rsidRPr="00EC60D4">
        <w:rPr>
          <w:rFonts w:ascii="Times New Roman" w:hAnsi="Times New Roman" w:cs="Times New Roman"/>
          <w:sz w:val="28"/>
          <w:szCs w:val="28"/>
        </w:rPr>
        <w:br w:type="page"/>
      </w:r>
      <w:r w:rsidRPr="00EC60D4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F94AA1" w:rsidRPr="00EC60D4" w:rsidRDefault="00F94AA1" w:rsidP="00F94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______курса, направления подготовки__________________________________ _________________________________________________ ЧУОО 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____________________20___г. 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____________________20___г.</w:t>
      </w: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F94AA1" w:rsidRPr="00EC60D4" w:rsidRDefault="00F94AA1" w:rsidP="00AD0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="00AD0BF2" w:rsidRPr="00CD0867">
        <w:rPr>
          <w:rFonts w:ascii="Times New Roman" w:hAnsi="Times New Roman"/>
          <w:sz w:val="28"/>
          <w:szCs w:val="28"/>
          <w:shd w:val="clear" w:color="auto" w:fill="FFFFFF"/>
        </w:rPr>
        <w:t>практич</w:t>
      </w:r>
      <w:r w:rsidR="00AD0BF2">
        <w:rPr>
          <w:rFonts w:ascii="Times New Roman" w:hAnsi="Times New Roman"/>
          <w:sz w:val="28"/>
          <w:szCs w:val="28"/>
          <w:shd w:val="clear" w:color="auto" w:fill="FFFFFF"/>
        </w:rPr>
        <w:t>еской подготовки при реализации прозводственной</w:t>
      </w:r>
      <w:r w:rsidR="00AD0BF2" w:rsidRPr="00CD086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AA1" w:rsidRPr="00EC60D4" w:rsidRDefault="00F94AA1" w:rsidP="00AD0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AD0BF2" w:rsidRPr="00CD0867">
        <w:rPr>
          <w:rFonts w:ascii="Times New Roman" w:hAnsi="Times New Roman"/>
          <w:sz w:val="28"/>
          <w:szCs w:val="28"/>
          <w:shd w:val="clear" w:color="auto" w:fill="FFFFFF"/>
        </w:rPr>
        <w:t>практич</w:t>
      </w:r>
      <w:r w:rsidR="00AD0BF2">
        <w:rPr>
          <w:rFonts w:ascii="Times New Roman" w:hAnsi="Times New Roman"/>
          <w:sz w:val="28"/>
          <w:szCs w:val="28"/>
          <w:shd w:val="clear" w:color="auto" w:fill="FFFFFF"/>
        </w:rPr>
        <w:t>еской подготовки при реализации производственной</w:t>
      </w:r>
      <w:r w:rsidR="00AD0BF2" w:rsidRPr="00CD086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Pr="00EC6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C6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C60D4">
        <w:rPr>
          <w:rFonts w:ascii="Times New Roman" w:hAnsi="Times New Roman" w:cs="Times New Roman"/>
          <w:sz w:val="28"/>
          <w:szCs w:val="28"/>
        </w:rPr>
        <w:t xml:space="preserve">уководитель практики от </w:t>
      </w:r>
      <w:r w:rsidRPr="00EC60D4">
        <w:rPr>
          <w:rFonts w:ascii="Times New Roman" w:hAnsi="Times New Roman" w:cs="Times New Roman"/>
          <w:color w:val="000000"/>
          <w:sz w:val="28"/>
          <w:szCs w:val="28"/>
        </w:rPr>
        <w:t>принимающей</w:t>
      </w:r>
      <w:r w:rsidRPr="00EC60D4">
        <w:rPr>
          <w:rFonts w:ascii="Times New Roman" w:hAnsi="Times New Roman" w:cs="Times New Roman"/>
          <w:sz w:val="28"/>
          <w:szCs w:val="28"/>
        </w:rPr>
        <w:t xml:space="preserve"> организации__________________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EC60D4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М.П.</w:t>
      </w:r>
    </w:p>
    <w:p w:rsidR="00F94AA1" w:rsidRPr="00EC60D4" w:rsidRDefault="00F94AA1" w:rsidP="00F94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AA1" w:rsidRPr="00EC60D4" w:rsidRDefault="00F94AA1" w:rsidP="00F94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AA1" w:rsidRDefault="00F94AA1" w:rsidP="00F94AA1">
      <w:pPr>
        <w:rPr>
          <w:rFonts w:ascii="Times New Roman" w:hAnsi="Times New Roman" w:cs="Times New Roman"/>
          <w:sz w:val="28"/>
          <w:szCs w:val="28"/>
        </w:rPr>
      </w:pPr>
    </w:p>
    <w:p w:rsidR="00F94AA1" w:rsidRPr="00EC60D4" w:rsidRDefault="00F94AA1" w:rsidP="00F94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B6D62" w:rsidRPr="006B6D62" w:rsidRDefault="006B6D62" w:rsidP="006B6D6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B6D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6B6D62" w:rsidRPr="006B6D62" w:rsidRDefault="006B6D62" w:rsidP="006B6D6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B6D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B6D62" w:rsidRPr="006B6D62" w:rsidRDefault="006B6D62" w:rsidP="006B6D6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B6D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6B6D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B6D62" w:rsidRPr="006B6D62" w:rsidRDefault="006B6D62" w:rsidP="006B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6B6D62" w:rsidRPr="006B6D62" w:rsidRDefault="006B6D62" w:rsidP="006B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6B6D62" w:rsidRPr="006B6D62" w:rsidRDefault="006B6D62" w:rsidP="006B6D6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B6D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B6D62" w:rsidRPr="006B6D62" w:rsidRDefault="006B6D62" w:rsidP="006B6D6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B6D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B6D62" w:rsidRPr="006B6D62" w:rsidRDefault="006B6D62" w:rsidP="006B6D62">
      <w:pPr>
        <w:numPr>
          <w:ilvl w:val="0"/>
          <w:numId w:val="50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6B6D62" w:rsidRPr="006B6D62" w:rsidRDefault="006B6D62" w:rsidP="006B6D62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B6D62" w:rsidRPr="006B6D62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6B6D62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B6D6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B6D62" w:rsidRPr="006B6D62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6B6D6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B6D62" w:rsidRPr="006B6D62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6B6D62" w:rsidRPr="006B6D62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6B6D62" w:rsidRPr="006B6D62" w:rsidRDefault="006B6D62" w:rsidP="006B6D62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DCD" w:rsidRDefault="00F94AA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AA1">
        <w:rPr>
          <w:rFonts w:ascii="Times New Roman" w:hAnsi="Times New Roman" w:cs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AA1">
        <w:rPr>
          <w:rFonts w:ascii="Times New Roman" w:hAnsi="Times New Roman" w:cs="Times New Roman"/>
          <w:bCs/>
          <w:sz w:val="24"/>
          <w:szCs w:val="24"/>
        </w:rPr>
        <w:t>высшего образования «Омская гуманитарная академия»</w:t>
      </w: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F14" w:rsidRPr="006E4F14" w:rsidRDefault="006E4F14" w:rsidP="006E4F14">
      <w:pPr>
        <w:pStyle w:val="Default"/>
        <w:spacing w:before="240"/>
      </w:pPr>
      <w:r w:rsidRPr="006E4F14">
        <w:t>СОВМЕСТНЫЙ  РАБОЧИЙ ГРАФИК (ПЛАН) ПРОГРАММЫ ПРАКТИЧЕСКОЙ</w:t>
      </w:r>
    </w:p>
    <w:p w:rsidR="006E4F14" w:rsidRDefault="006E4F14" w:rsidP="006E4F14">
      <w:pPr>
        <w:pStyle w:val="Default"/>
        <w:spacing w:before="240"/>
        <w:jc w:val="center"/>
      </w:pPr>
      <w:r w:rsidRPr="006E4F14">
        <w:t xml:space="preserve">ПОДГОТОВКИ (ПРОИЗВОДСТВЕННАЯ ПРАКТИКА)  </w:t>
      </w:r>
      <w:r w:rsidR="004E6DCD" w:rsidRPr="00F94AA1">
        <w:t xml:space="preserve">__________________________________________________________________ </w:t>
      </w:r>
    </w:p>
    <w:p w:rsidR="004E6DCD" w:rsidRPr="00F94AA1" w:rsidRDefault="004E6DCD" w:rsidP="006E4F14">
      <w:pPr>
        <w:pStyle w:val="Default"/>
        <w:spacing w:before="240"/>
        <w:jc w:val="center"/>
      </w:pPr>
      <w:r w:rsidRPr="00F94AA1">
        <w:t xml:space="preserve">(Ф.И.О. обучающегося) </w:t>
      </w:r>
    </w:p>
    <w:p w:rsidR="006E4F14" w:rsidRDefault="006E4F14" w:rsidP="00B609A6">
      <w:pPr>
        <w:pStyle w:val="Default"/>
        <w:ind w:firstLine="709"/>
        <w:jc w:val="both"/>
      </w:pPr>
    </w:p>
    <w:p w:rsidR="00363666" w:rsidRPr="00F94AA1" w:rsidRDefault="00363666" w:rsidP="00B609A6">
      <w:pPr>
        <w:pStyle w:val="Default"/>
        <w:ind w:firstLine="709"/>
        <w:jc w:val="both"/>
        <w:rPr>
          <w:u w:val="single"/>
        </w:rPr>
      </w:pPr>
      <w:r w:rsidRPr="00F94AA1">
        <w:t xml:space="preserve">Направление подготовки: </w:t>
      </w:r>
      <w:r w:rsidR="00CF34A5" w:rsidRPr="00F94AA1">
        <w:rPr>
          <w:u w:val="single"/>
        </w:rPr>
        <w:t>Социальная работа</w:t>
      </w:r>
    </w:p>
    <w:p w:rsidR="00363666" w:rsidRPr="00F94AA1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A1">
        <w:rPr>
          <w:rFonts w:ascii="Times New Roman" w:hAnsi="Times New Roman" w:cs="Times New Roman"/>
          <w:sz w:val="24"/>
          <w:szCs w:val="24"/>
        </w:rPr>
        <w:t>Направленность (</w:t>
      </w:r>
      <w:r w:rsidR="00CF34A5" w:rsidRPr="00F94AA1">
        <w:rPr>
          <w:rFonts w:ascii="Times New Roman" w:hAnsi="Times New Roman" w:cs="Times New Roman"/>
          <w:sz w:val="24"/>
          <w:szCs w:val="24"/>
        </w:rPr>
        <w:t>профиль) программы Социальная работа с населением</w:t>
      </w:r>
    </w:p>
    <w:p w:rsidR="00363666" w:rsidRPr="00F94AA1" w:rsidRDefault="00363666" w:rsidP="00B609A6">
      <w:pPr>
        <w:pStyle w:val="Default"/>
        <w:ind w:firstLine="709"/>
        <w:jc w:val="both"/>
      </w:pPr>
      <w:r w:rsidRPr="00F94AA1">
        <w:t xml:space="preserve">Вид практики: </w:t>
      </w:r>
      <w:r w:rsidR="00480DBD" w:rsidRPr="00F94AA1">
        <w:t>Производственная</w:t>
      </w:r>
      <w:r w:rsidR="004D2E9C">
        <w:t xml:space="preserve">  </w:t>
      </w:r>
      <w:r w:rsidRPr="00F94AA1">
        <w:t>практика</w:t>
      </w:r>
    </w:p>
    <w:p w:rsidR="00363666" w:rsidRPr="00F94AA1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A1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F82E98">
        <w:rPr>
          <w:rFonts w:ascii="Times New Roman" w:hAnsi="Times New Roman" w:cs="Times New Roman"/>
          <w:sz w:val="24"/>
          <w:szCs w:val="24"/>
        </w:rPr>
        <w:t>Технологическая практика</w:t>
      </w:r>
    </w:p>
    <w:p w:rsidR="00363666" w:rsidRPr="00F94AA1" w:rsidRDefault="00363666" w:rsidP="00B609A6">
      <w:pPr>
        <w:pStyle w:val="Default"/>
        <w:ind w:firstLine="709"/>
      </w:pPr>
    </w:p>
    <w:p w:rsidR="00363666" w:rsidRPr="00F94AA1" w:rsidRDefault="00363666" w:rsidP="00B609A6">
      <w:pPr>
        <w:pStyle w:val="Default"/>
      </w:pPr>
      <w:r w:rsidRPr="00F94AA1">
        <w:t>Руководитель практики от ОмГА ________________________________________________</w:t>
      </w:r>
      <w:r w:rsidR="00F94AA1">
        <w:t>____</w:t>
      </w:r>
    </w:p>
    <w:p w:rsidR="00363666" w:rsidRPr="00F94AA1" w:rsidRDefault="00363666" w:rsidP="00B609A6">
      <w:pPr>
        <w:pStyle w:val="Default"/>
        <w:jc w:val="both"/>
      </w:pPr>
      <w:r w:rsidRPr="00F94AA1">
        <w:t xml:space="preserve">                                                          (Уч. степень, уч. звание, Фамилия И.О.) </w:t>
      </w:r>
    </w:p>
    <w:p w:rsidR="00363666" w:rsidRPr="00F94AA1" w:rsidRDefault="00363666" w:rsidP="00B609A6">
      <w:pPr>
        <w:pStyle w:val="Default"/>
      </w:pPr>
      <w:r w:rsidRPr="00F94AA1">
        <w:t>Наименование профильной организации ___________________________________</w:t>
      </w:r>
      <w:r w:rsidR="00F94AA1">
        <w:t>___________</w:t>
      </w:r>
    </w:p>
    <w:p w:rsidR="00B609A6" w:rsidRPr="00F94AA1" w:rsidRDefault="00363666" w:rsidP="00B609A6">
      <w:pPr>
        <w:pStyle w:val="Default"/>
        <w:jc w:val="both"/>
      </w:pPr>
      <w:r w:rsidRPr="00F94AA1">
        <w:t>____________________________________________</w:t>
      </w:r>
      <w:r w:rsidR="00B609A6" w:rsidRPr="00F94AA1">
        <w:t>____________________</w:t>
      </w:r>
      <w:r w:rsidR="00F94AA1">
        <w:t>_________________</w:t>
      </w:r>
    </w:p>
    <w:p w:rsidR="00363666" w:rsidRPr="00F94AA1" w:rsidRDefault="00363666" w:rsidP="00B609A6">
      <w:pPr>
        <w:pStyle w:val="Default"/>
      </w:pPr>
      <w:r w:rsidRPr="00F94AA1">
        <w:t>Руководитель практики от профильной организации_________________________________</w:t>
      </w:r>
      <w:r w:rsidR="00F94AA1">
        <w:t>___</w:t>
      </w:r>
    </w:p>
    <w:p w:rsidR="00363666" w:rsidRDefault="00363666" w:rsidP="00F94AA1">
      <w:pPr>
        <w:pStyle w:val="Default"/>
        <w:jc w:val="right"/>
      </w:pPr>
      <w:r w:rsidRPr="00F94AA1">
        <w:t xml:space="preserve">(должность Ф.И.О.) </w:t>
      </w:r>
    </w:p>
    <w:p w:rsidR="00F94AA1" w:rsidRPr="00F94AA1" w:rsidRDefault="00F94AA1" w:rsidP="00F94AA1">
      <w:pPr>
        <w:pStyle w:val="Default"/>
        <w:jc w:val="right"/>
      </w:pPr>
    </w:p>
    <w:tbl>
      <w:tblPr>
        <w:tblStyle w:val="af4"/>
        <w:tblW w:w="10314" w:type="dxa"/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4E6DCD" w:rsidRPr="00F94AA1" w:rsidTr="004D24D3"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4E6DCD" w:rsidRPr="00F94AA1" w:rsidTr="004D24D3"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4D2E9C" w:rsidRDefault="004E6DCD" w:rsidP="00C1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9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E6DCD" w:rsidRPr="00F94AA1" w:rsidTr="004D24D3"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4D2E9C" w:rsidRDefault="004E6DCD" w:rsidP="0018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9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1B51A0">
              <w:rPr>
                <w:rFonts w:ascii="Times New Roman" w:hAnsi="Times New Roman" w:cs="Times New Roman"/>
                <w:sz w:val="24"/>
                <w:szCs w:val="24"/>
              </w:rPr>
              <w:t>правил порядка оформления служебных документов</w:t>
            </w:r>
          </w:p>
        </w:tc>
      </w:tr>
      <w:tr w:rsidR="004E6DCD" w:rsidRPr="00F94AA1" w:rsidTr="00884AEB">
        <w:trPr>
          <w:trHeight w:val="612"/>
        </w:trPr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1B51A0" w:rsidRDefault="001B51A0" w:rsidP="004E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проекта проведения культурно-</w:t>
            </w:r>
            <w:r w:rsidRPr="001B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мероприятия среди проживающих (получателей социальных услуг</w:t>
            </w:r>
            <w:r w:rsidRPr="001B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4E6DCD" w:rsidRPr="00F94AA1" w:rsidTr="004D24D3"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1B51A0" w:rsidRDefault="00962328" w:rsidP="004E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 среди различных категорий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 разработка сценария или рекомендация по проведению мероприятия</w:t>
            </w:r>
          </w:p>
        </w:tc>
      </w:tr>
      <w:tr w:rsidR="004E6DCD" w:rsidRPr="00F94AA1" w:rsidTr="004D24D3">
        <w:trPr>
          <w:trHeight w:val="663"/>
        </w:trPr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4D2E9C" w:rsidRDefault="00962328" w:rsidP="00B93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частного случая» </w:t>
            </w: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>по одной из проблем, решение которой необходимо в данном районе.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 анализ  частного случая</w:t>
            </w:r>
          </w:p>
        </w:tc>
      </w:tr>
      <w:tr w:rsidR="004E6DCD" w:rsidRPr="00F94AA1" w:rsidTr="004D24D3"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1B51A0" w:rsidRDefault="001B51A0" w:rsidP="004E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конкретных поручений, выполненных в ходе прохождения практики</w:t>
            </w:r>
          </w:p>
        </w:tc>
      </w:tr>
      <w:tr w:rsidR="004E6DCD" w:rsidRPr="00F94AA1" w:rsidTr="004D24D3"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4D2E9C" w:rsidRDefault="004E6DCD" w:rsidP="00C1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C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F94AA1" w:rsidRDefault="00F94AA1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A1">
        <w:rPr>
          <w:rFonts w:ascii="Times New Roman" w:hAnsi="Times New Roman" w:cs="Times New Roman"/>
          <w:sz w:val="24"/>
          <w:szCs w:val="24"/>
        </w:rPr>
        <w:t>Заведующий кафедрой:</w:t>
      </w:r>
      <w:r w:rsidRPr="00F94AA1">
        <w:rPr>
          <w:rFonts w:ascii="Times New Roman" w:hAnsi="Times New Roman" w:cs="Times New Roman"/>
          <w:sz w:val="24"/>
          <w:szCs w:val="24"/>
        </w:rPr>
        <w:tab/>
      </w:r>
      <w:r w:rsidRPr="00F94AA1">
        <w:rPr>
          <w:rFonts w:ascii="Times New Roman" w:hAnsi="Times New Roman" w:cs="Times New Roman"/>
          <w:sz w:val="24"/>
          <w:szCs w:val="24"/>
        </w:rPr>
        <w:tab/>
        <w:t>___________________ / ___________________</w:t>
      </w:r>
    </w:p>
    <w:p w:rsidR="00167D87" w:rsidRDefault="00167D87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A1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A1">
        <w:rPr>
          <w:rFonts w:ascii="Times New Roman" w:hAnsi="Times New Roman" w:cs="Times New Roman"/>
          <w:sz w:val="24"/>
          <w:szCs w:val="24"/>
        </w:rPr>
        <w:t>ЧУОО ВО «ОмГА»</w:t>
      </w:r>
      <w:r w:rsidRPr="00F94AA1">
        <w:rPr>
          <w:rFonts w:ascii="Times New Roman" w:hAnsi="Times New Roman" w:cs="Times New Roman"/>
          <w:sz w:val="24"/>
          <w:szCs w:val="24"/>
        </w:rPr>
        <w:tab/>
      </w:r>
      <w:r w:rsidRPr="00F94AA1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D3" w:rsidRPr="00F94AA1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A1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F94AA1">
        <w:rPr>
          <w:rFonts w:ascii="Times New Roman" w:hAnsi="Times New Roman" w:cs="Times New Roman"/>
          <w:sz w:val="24"/>
          <w:szCs w:val="24"/>
        </w:rPr>
        <w:br/>
        <w:t>от</w:t>
      </w:r>
      <w:r w:rsidR="00AC5648">
        <w:rPr>
          <w:rFonts w:ascii="Times New Roman" w:hAnsi="Times New Roman" w:cs="Times New Roman"/>
          <w:sz w:val="24"/>
          <w:szCs w:val="24"/>
        </w:rPr>
        <w:t xml:space="preserve"> </w:t>
      </w:r>
      <w:r w:rsidR="004D24D3" w:rsidRPr="00F94AA1">
        <w:rPr>
          <w:rFonts w:ascii="Times New Roman" w:hAnsi="Times New Roman" w:cs="Times New Roman"/>
          <w:sz w:val="24"/>
          <w:szCs w:val="24"/>
        </w:rPr>
        <w:t>профильной организации___________________ / ____________________</w:t>
      </w:r>
    </w:p>
    <w:p w:rsidR="004E6DCD" w:rsidRPr="00F94AA1" w:rsidRDefault="004E6DCD" w:rsidP="004E6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3D" w:rsidRPr="00167D87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 w:rsidRPr="006E4F14"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4E6DCD" w:rsidRDefault="004E6DCD" w:rsidP="004E6DCD"/>
    <w:p w:rsidR="00F94AA1" w:rsidRDefault="00F94AA1" w:rsidP="006E4F1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38688C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38688C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учебной </w:t>
      </w: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практики </w:t>
      </w:r>
    </w:p>
    <w:p w:rsidR="0038688C" w:rsidRPr="0038688C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38688C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4F14" w:rsidRPr="006E4F14" w:rsidRDefault="006E4F14" w:rsidP="006E4F14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F1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E4F14" w:rsidRPr="006E4F14" w:rsidRDefault="006E4F14" w:rsidP="006E4F14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F14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практической подготовке обучающихся</w:t>
      </w:r>
    </w:p>
    <w:p w:rsidR="006E4F14" w:rsidRPr="006E4F14" w:rsidRDefault="006E4F14" w:rsidP="006E4F14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14">
        <w:rPr>
          <w:rFonts w:ascii="Times New Roman" w:eastAsia="Times New Roman" w:hAnsi="Times New Roman" w:cs="Times New Roman"/>
          <w:sz w:val="28"/>
          <w:szCs w:val="28"/>
        </w:rPr>
        <w:t xml:space="preserve">     Прошу направить для прохождения программы в форме практической подготовки при реализации производственной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технологическая практика</w:t>
      </w:r>
      <w:r w:rsidRPr="006E4F14">
        <w:rPr>
          <w:rFonts w:ascii="Times New Roman" w:eastAsia="Times New Roman" w:hAnsi="Times New Roman" w:cs="Times New Roman"/>
          <w:sz w:val="28"/>
          <w:szCs w:val="28"/>
        </w:rPr>
        <w:t>) в ЧУОО ВО «ОмГА»</w:t>
      </w:r>
    </w:p>
    <w:p w:rsidR="006E4F14" w:rsidRDefault="006E4F14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</w:p>
    <w:p w:rsidR="0038688C" w:rsidRPr="0038688C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Студент (ка) гр. 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38688C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8688C" w:rsidRDefault="0038688C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F82E98" w:rsidRDefault="00F82E98" w:rsidP="00884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F14" w:rsidRDefault="006E4F14" w:rsidP="00884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AEB" w:rsidRDefault="00884AEB" w:rsidP="00884AEB">
      <w:pPr>
        <w:jc w:val="right"/>
        <w:rPr>
          <w:rFonts w:ascii="Times New Roman" w:hAnsi="Times New Roman" w:cs="Times New Roman"/>
          <w:sz w:val="28"/>
          <w:szCs w:val="28"/>
        </w:rPr>
      </w:pPr>
      <w:r w:rsidRPr="00884AEB">
        <w:rPr>
          <w:rFonts w:ascii="Times New Roman" w:hAnsi="Times New Roman" w:cs="Times New Roman"/>
          <w:sz w:val="28"/>
          <w:szCs w:val="28"/>
        </w:rPr>
        <w:t xml:space="preserve">Приложение 8 </w:t>
      </w:r>
    </w:p>
    <w:p w:rsidR="00884AEB" w:rsidRDefault="00884AEB" w:rsidP="00884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328" w:rsidRPr="00962328" w:rsidRDefault="00A62146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Наблюдение как метод исследования в социальной работе</w:t>
      </w:r>
    </w:p>
    <w:p w:rsid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Arial" w:eastAsia="Times New Roman" w:hAnsi="Arial" w:cs="Arial"/>
          <w:color w:val="323232"/>
          <w:sz w:val="20"/>
        </w:rPr>
      </w:pPr>
      <w:r w:rsidRPr="00A62146">
        <w:rPr>
          <w:rFonts w:ascii="Times New Roman" w:eastAsia="Times New Roman" w:hAnsi="Times New Roman" w:cs="Times New Roman"/>
          <w:b/>
          <w:bCs/>
          <w:sz w:val="24"/>
          <w:szCs w:val="24"/>
        </w:rPr>
        <w:t>Наблюдение</w:t>
      </w:r>
      <w:r w:rsidRPr="00A62146">
        <w:rPr>
          <w:rFonts w:ascii="Times New Roman" w:eastAsia="Times New Roman" w:hAnsi="Times New Roman" w:cs="Times New Roman"/>
          <w:sz w:val="24"/>
          <w:szCs w:val="24"/>
        </w:rPr>
        <w:t> —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целенаправленное и планомерное восприятие явлений, результаты которого фиксируются наблюдателем. </w:t>
      </w:r>
      <w:r w:rsidRPr="00962328">
        <w:rPr>
          <w:rFonts w:ascii="Times New Roman" w:eastAsia="Times New Roman" w:hAnsi="Times New Roman" w:cs="Times New Roman"/>
          <w:color w:val="323232"/>
          <w:sz w:val="24"/>
          <w:szCs w:val="24"/>
        </w:rPr>
        <w:t>Наблюдение применяется там, где вмешательство экспериментатора нарушит процесс взаимодействия человека со средой</w:t>
      </w:r>
      <w:r w:rsidRPr="00962328">
        <w:rPr>
          <w:rFonts w:ascii="Arial" w:eastAsia="Times New Roman" w:hAnsi="Arial" w:cs="Arial"/>
          <w:color w:val="323232"/>
          <w:sz w:val="20"/>
        </w:rPr>
        <w:t>.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102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966"/>
      </w:tblGrid>
      <w:tr w:rsidR="00962328" w:rsidRPr="00962328" w:rsidTr="00962328"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962328" w:rsidRPr="00167D87" w:rsidRDefault="00962328" w:rsidP="00167D87">
            <w:pPr>
              <w:spacing w:after="0" w:line="0" w:lineRule="atLeast"/>
              <w:ind w:left="150" w:firstLine="417"/>
              <w:jc w:val="center"/>
              <w:rPr>
                <w:rFonts w:ascii="Calibri" w:eastAsia="Times New Roman" w:hAnsi="Calibri" w:cs="Arial"/>
              </w:rPr>
            </w:pPr>
            <w:bookmarkStart w:id="5" w:name="3c3b106ff2862eadd8b105ec6cbe715bf3fa66ee"/>
            <w:bookmarkStart w:id="6" w:name="0"/>
            <w:bookmarkEnd w:id="5"/>
            <w:bookmarkEnd w:id="6"/>
            <w:r w:rsidRPr="0016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Достоинства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962328" w:rsidRPr="00167D87" w:rsidRDefault="00962328" w:rsidP="00167D87">
            <w:pPr>
              <w:spacing w:after="0" w:line="0" w:lineRule="atLeast"/>
              <w:ind w:left="150" w:firstLine="417"/>
              <w:jc w:val="center"/>
              <w:rPr>
                <w:rFonts w:ascii="Calibri" w:eastAsia="Times New Roman" w:hAnsi="Calibri" w:cs="Arial"/>
              </w:rPr>
            </w:pPr>
            <w:r w:rsidRPr="0016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Недостатки</w:t>
            </w:r>
          </w:p>
        </w:tc>
      </w:tr>
      <w:tr w:rsidR="00962328" w:rsidRPr="00962328" w:rsidTr="00962328"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962328" w:rsidRPr="00962328" w:rsidRDefault="00962328" w:rsidP="00A62146">
            <w:pPr>
              <w:spacing w:after="0" w:line="240" w:lineRule="auto"/>
              <w:ind w:left="150" w:hanging="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доступность, дешевизна средств.</w:t>
            </w:r>
          </w:p>
          <w:p w:rsidR="00962328" w:rsidRPr="00962328" w:rsidRDefault="00962328" w:rsidP="00A62146">
            <w:pPr>
              <w:spacing w:after="0" w:line="240" w:lineRule="auto"/>
              <w:ind w:left="150" w:hanging="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 искажает естественного протекания</w:t>
            </w:r>
          </w:p>
          <w:p w:rsidR="00962328" w:rsidRPr="00962328" w:rsidRDefault="00962328" w:rsidP="00A62146">
            <w:pPr>
              <w:spacing w:after="0" w:line="240" w:lineRule="auto"/>
              <w:ind w:left="150" w:hanging="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психических процессов.</w:t>
            </w:r>
          </w:p>
          <w:p w:rsidR="00962328" w:rsidRPr="00962328" w:rsidRDefault="00962328" w:rsidP="00A62146">
            <w:pPr>
              <w:spacing w:after="0" w:line="0" w:lineRule="atLeast"/>
              <w:ind w:left="150" w:hanging="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богатство собираемых сведений.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Большие затраты времени в связи с пассивностью наблюдателя (позиция выжидания). Трудно предвидеть, когда появится нечто важное с точки зрения исследуемой проблемы. Некоторые</w:t>
            </w:r>
          </w:p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недоступны наблюдателю.</w:t>
            </w:r>
          </w:p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Невозможность повторного наблюдения тождественных факторов.</w:t>
            </w:r>
          </w:p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Трудность установления причины явления:</w:t>
            </w:r>
          </w:p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слитность наблюдаемых факторов с попутными явлениями;</w:t>
            </w:r>
          </w:p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много не учитываемых условий;</w:t>
            </w:r>
          </w:p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возможность субъективизма.</w:t>
            </w:r>
          </w:p>
          <w:p w:rsidR="00962328" w:rsidRPr="00962328" w:rsidRDefault="00962328" w:rsidP="00A62146">
            <w:pPr>
              <w:spacing w:after="0" w:line="0" w:lineRule="atLeast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Трудность статистической обработки.</w:t>
            </w:r>
          </w:p>
        </w:tc>
      </w:tr>
    </w:tbl>
    <w:p w:rsid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328" w:rsidRPr="00A62146" w:rsidRDefault="00962328" w:rsidP="00A62146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В исследовательской деятельности могут применяться различные виды объективного наблюдения.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2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5103"/>
      </w:tblGrid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bookmarkStart w:id="7" w:name="bf2ff1d9342f8007fe30e536f23080cef058feb1"/>
            <w:bookmarkStart w:id="8" w:name="1"/>
            <w:bookmarkEnd w:id="7"/>
            <w:bookmarkEnd w:id="8"/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сам исследователь, непосредственно наблюдая за изучаемым явлением и процессом.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Опосредованное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готовые результаты наблюдений, подготовленные другими людьми: сообщение воспитателей; аудио-, кино-, и видеозаписи.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Открытое (явное)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протекающее в условиях осознанного педагогом и детьми факта присутствия посторонних лиц.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ученика, знающего, что за ним наблюдают, меняется. Важно, чтобы цель наблюдения прямо не сообщалась.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Скрытое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через стеклянную стену, которая пропускает свет в одном направлении.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скрытых камер и т.д.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Включенное (причастное)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 включается в определенную социальную ситуацию и анализирует событие «изнутри».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 выступает как член наблюдаемой группы.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Включенное наблюдение полезно в том случае, когда исследователь может дать правильную оценку явлению, лишь прочувствовав его на самом себе. Однако если под влиянием личного участия исследователя его восприятие и понимание события может быть искажено, то лучше обращаться к стороннему наблюдению, применение которого позволяет более объективно судить о наблюдаемом.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включенное (непричастное, стороннее)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 ведет наблюдение извне.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Систематическое (сплошное)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наблюдение в течение определенного периода.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наблюдение проводится по определенному плану. Исследователь (или группа исследователей) фиксирует все особенности , доступные для максимально подробного наблюдения.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Несистематическое (выборочное)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Обращается  внимание лишь на определенные параметры.</w:t>
            </w:r>
            <w:r w:rsidRPr="00A62146">
              <w:rPr>
                <w:rFonts w:ascii="Arial" w:eastAsia="Times New Roman" w:hAnsi="Arial" w:cs="Arial"/>
                <w:sz w:val="18"/>
                <w:shd w:val="clear" w:color="auto" w:fill="FFFFFF"/>
              </w:rPr>
              <w:t> 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 Несистематическое наблюдение проводится в ходе полевого исследования и широко применяется в этнопсихологии, психологии развития, социальной психологии. Для исследователя, проводящего несистематическое наблюдение, важны не фиксация причинных зависимостей и строгое описание явления, а создание некоторой обобщенной картины.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Долговременное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при изучении психического развития детей в течение нескольких лет.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Кратковременное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варианты: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наблюдение деятельности ребенка в определенное время дня в течение одного часа;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наблюдение для замера интервалов времени частности событий и т.д.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Казуальное (причинное)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отдельных случаев, которые имеют какой-либо интерес.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данным случаем, чтобы получить представление о нем (наблюдение за возбудимым ребенком).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Эпизодическое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Фиксируются отдельные факты поведения, типичные для данного ребенка.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Внешнее</w:t>
            </w:r>
            <w:r w:rsidRPr="00A62146">
              <w:rPr>
                <w:rFonts w:ascii="Calibri" w:eastAsia="Times New Roman" w:hAnsi="Calibri" w:cs="Arial"/>
              </w:rPr>
              <w:t xml:space="preserve"> </w:t>
            </w: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(наблюдение со стороны)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сбора данных путем прямого наблюдения со стороны.</w:t>
            </w:r>
            <w:r w:rsidRPr="00A62146">
              <w:rPr>
                <w:rFonts w:ascii="Arial" w:eastAsia="Times New Roman" w:hAnsi="Arial" w:cs="Arial"/>
                <w:sz w:val="18"/>
                <w:shd w:val="clear" w:color="auto" w:fill="FFFFFF"/>
              </w:rPr>
              <w:t> 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наблюдение менее субъективно, чем самонаблюдение, и обычно применяется там, где признаки, за которыми необходимо наблюдать, легко могут быть выделены и оценены извне.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Внутреннее (самонаблюдение)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Переживая соответствующее явление, исследователь наблюдает за собой, за своими</w:t>
            </w:r>
            <w:r w:rsidRPr="00A62146">
              <w:rPr>
                <w:rFonts w:ascii="Calibri" w:eastAsia="Times New Roman" w:hAnsi="Calibri" w:cs="Arial"/>
              </w:rPr>
              <w:t xml:space="preserve"> 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ощущениями.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наблюдение не имеет заранее установленных рамок, программы, процедуры его проведения. Оно может менять предмет или объект наблюдения, его характер в ходе самого наблюдения в зависимости от пожелания наблюдателя. Свободное наблюдение целесообразно проводить в тех случаях, когда невозможно точно определить, что следует наблюдать, когда признаки изучаемого явления и его вероятный ход заранее не известны исследователю.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Стандартизированное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Стандартизированное наблюдение, напротив, заранее определено и четко ограничено в плане того, что наблюдается. Оно ведется по определенной, предварительно продуманной программе и строго следует ей, независимо от того, что происходит в процессе наблюдения с объектом или самим наблюдателем. Стандартизированное наблюдение лучше использовать тогда, когда у исследователя имеется точный и достаточно полный перечень признаков, относимых к изучаемому феномену.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проводится непосредственно исследователем. Фиксация результатов наблюдения может быть отсрочена. В этом случае возрастает значение памяти наблюдателя, "страдает" полнота и надежность регистрации поведения, а следовательно, и достоверность полученных результатов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Посредством наблюдательных приборов и средств фиксации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их относятся: аудио-, фото- и видеоаппаратура, особые карты наблюдения, средства фиксации  и т.д.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A62146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Verdana" w:eastAsia="Times New Roman" w:hAnsi="Verdana" w:cs="Arial"/>
                <w:sz w:val="28"/>
                <w:shd w:val="clear" w:color="auto" w:fill="FFFFFF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Полевое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Полевые наблюдения применяются в основном для изучения поведения объекта в его нормальной среде, обстановке.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наблюдения осуществляются путем создания для объекта искусственной среды близкой к действительным условиям его поведения.</w:t>
            </w:r>
          </w:p>
        </w:tc>
      </w:tr>
    </w:tbl>
    <w:p w:rsid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Arial" w:eastAsia="Times New Roman" w:hAnsi="Arial" w:cs="Arial"/>
          <w:color w:val="323232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Примечание: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Приведенная классификация наблюдений условна и отражает лишь наиболее значимые их особенности. В связи с особенностями каждого вида наблюдения оно должно быть применено там, где может дать наиболее полезные результаты.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sz w:val="24"/>
          <w:szCs w:val="24"/>
        </w:rPr>
      </w:pPr>
      <w:r w:rsidRPr="00A6214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Составляющие метода наблюдения: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1. Наличие цели и разработанной схемы наблюдения (составленные после предварительного изучения объекта и предмета исследования).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Условия, наиболее характерные для изучаемого явления.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3. «Законсперированность» наблюдения и его целей деловыми, с точки зрения испытуемого, взаимоотношениями с ним.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4. Немедленная, систематическая и возможно полная регистрация результатов (факты, а не их толкование): протоколирование с помощью условных значков, стенографирования;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категорий и оценочных шкал;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магнитофонная запись, фото-, кино- и видеорегистрация.</w:t>
      </w:r>
    </w:p>
    <w:p w:rsid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5 . При наблюдении за сложными процессами могут работать два и более наблюдателей. Каждый должен иметь точно определенные цели и свои задачи наблюдения (подготовка наблюдений, координация их деятельности).</w:t>
      </w:r>
    </w:p>
    <w:p w:rsidR="00962328" w:rsidRPr="00962328" w:rsidRDefault="00962328" w:rsidP="00A62146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</w:p>
    <w:p w:rsidR="00962328" w:rsidRDefault="00A62146" w:rsidP="00A62146">
      <w:pPr>
        <w:shd w:val="clear" w:color="auto" w:fill="FFFFFF"/>
        <w:spacing w:after="0"/>
        <w:ind w:left="150" w:firstLine="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146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962328" w:rsidRPr="00A62146">
        <w:rPr>
          <w:rFonts w:ascii="Times New Roman" w:eastAsia="Times New Roman" w:hAnsi="Times New Roman" w:cs="Times New Roman"/>
          <w:b/>
          <w:bCs/>
          <w:sz w:val="24"/>
          <w:szCs w:val="24"/>
        </w:rPr>
        <w:t>ля научного наблюдения характерны:</w:t>
      </w:r>
    </w:p>
    <w:p w:rsidR="00A62146" w:rsidRPr="00962328" w:rsidRDefault="00A62146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</w:rPr>
      </w:pP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Целенаправленность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(наличие цели и плана позволяет собирать существенный материал исследования).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ланомерность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(позволяет определить программу наиболее эффективного исследования, т.е. когда, где и при каких условиях будет проведено наблюдение).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истематичность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(позволяет выделить закономерные процессы).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налитичность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 (позволяет объяснить наблюдаемые факты).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егистрация результатов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 (исключает ошибки памяти, уменьшает субъективизм выводов).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перирование однозначными понятиями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 специальных терминов (позволяет четко обозначить наблюдаемый материал).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наблюдения: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62328">
        <w:rPr>
          <w:rFonts w:ascii="Times New Roman" w:eastAsia="Times New Roman" w:hAnsi="Times New Roman" w:cs="Times New Roman"/>
          <w:color w:val="000000"/>
          <w:sz w:val="14"/>
        </w:rPr>
        <w:t>             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предмета наблюдения, объекта, ситуации.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62328">
        <w:rPr>
          <w:rFonts w:ascii="Times New Roman" w:eastAsia="Times New Roman" w:hAnsi="Times New Roman" w:cs="Times New Roman"/>
          <w:color w:val="000000"/>
          <w:sz w:val="14"/>
        </w:rPr>
        <w:t>             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способа наблюдения и регистрации данных.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62328">
        <w:rPr>
          <w:rFonts w:ascii="Times New Roman" w:eastAsia="Times New Roman" w:hAnsi="Times New Roman" w:cs="Times New Roman"/>
          <w:color w:val="000000"/>
          <w:sz w:val="14"/>
        </w:rPr>
        <w:t>             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плана наблюдения.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62328">
        <w:rPr>
          <w:rFonts w:ascii="Times New Roman" w:eastAsia="Times New Roman" w:hAnsi="Times New Roman" w:cs="Times New Roman"/>
          <w:color w:val="000000"/>
          <w:sz w:val="14"/>
        </w:rPr>
        <w:t>             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метода обработки результатов.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962328">
        <w:rPr>
          <w:rFonts w:ascii="Times New Roman" w:eastAsia="Times New Roman" w:hAnsi="Times New Roman" w:cs="Times New Roman"/>
          <w:color w:val="000000"/>
          <w:sz w:val="14"/>
        </w:rPr>
        <w:t>             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 наблюдение.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962328">
        <w:rPr>
          <w:rFonts w:ascii="Times New Roman" w:eastAsia="Times New Roman" w:hAnsi="Times New Roman" w:cs="Times New Roman"/>
          <w:color w:val="000000"/>
          <w:sz w:val="14"/>
        </w:rPr>
        <w:t>             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и интерпретация полученной информации.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исследования с помощью метода наблюдения требует особой подготовки наблюдения. Необходимо иметь предварительный опыт проведения наблюдения, ЦЕЛЬ наблюдения (для чего, с какой целью), знать теоретические основы.</w:t>
      </w:r>
    </w:p>
    <w:p w:rsidR="00962328" w:rsidRPr="00962328" w:rsidRDefault="00A62146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цели</w:t>
      </w:r>
      <w:r w:rsidR="00962328"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наблюдения выбрать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объект, предмет</w:t>
      </w:r>
      <w:r w:rsidR="00962328"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ситуацию наблюдения (что наблюдат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ь?). Затем хорошо продумать план, систему категорий, протоколы</w:t>
      </w:r>
      <w:r w:rsidR="00962328"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наблюдений и т.п. Выбрать способ</w:t>
      </w:r>
      <w:r w:rsidR="00962328"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наблюдения, наименее влияющий на исследовательский объект и наиболее обеспечивающий сбор необходимой информации (как наблюдать?).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 w:rsidR="00A62146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выбрать способ регистрации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наблюдаемого (как вести запись?).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зависят от опыта, научных взглядов, интересов исследователя.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- процесс сложный. Он требует особой подготовки наблюдателей.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проведением исследования с помощью метода наблюдения желательно провести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тренировочное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наблюдение, чтобы вскрыть предстоящие трудности и приобрести основные умения наблюдения.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возникнуть трудности наблюдения (это, как правило, при исследовании комплексных явлений и когда явление протекает в большом темпе и постоянной смене ситуаций). После проведения основных наблюдений происходят обработка и интерпретация полученных данных (каков результат?).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Протоколирование наблюдения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позволяет возвращаться к наблюдаемым фактам. Протокол является основой и исходным моментом дальнейшего анализа: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Arial" w:eastAsia="Times New Roman" w:hAnsi="Arial" w:cs="Arial"/>
          <w:color w:val="000000"/>
          <w:sz w:val="2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hd w:val="clear" w:color="auto" w:fill="FFFFFF"/>
        </w:rPr>
        <w:t xml:space="preserve">-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должны быть достаточно подробными, чтобы можно было провести объективный анализ;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Arial" w:eastAsia="Times New Roman" w:hAnsi="Arial" w:cs="Arial"/>
          <w:color w:val="000000"/>
          <w:sz w:val="2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</w:rPr>
        <w:t>-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записи на месте наблюдения или сразу после исследования. После наблюдения просмотреть записи, откорректировать их и дополнить.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ведения протокола определяется:</w:t>
      </w:r>
    </w:p>
    <w:p w:rsidR="00962328" w:rsidRPr="00A62146" w:rsidRDefault="00962328" w:rsidP="00A62146">
      <w:pPr>
        <w:pStyle w:val="ac"/>
        <w:numPr>
          <w:ilvl w:val="0"/>
          <w:numId w:val="49"/>
        </w:numPr>
        <w:shd w:val="clear" w:color="auto" w:fill="FFFFFF"/>
        <w:spacing w:after="0"/>
        <w:jc w:val="both"/>
        <w:rPr>
          <w:rFonts w:eastAsia="Times New Roman"/>
          <w:color w:val="000000"/>
        </w:rPr>
      </w:pPr>
      <w:r w:rsidRPr="00A62146">
        <w:rPr>
          <w:rFonts w:ascii="Arial" w:eastAsia="Times New Roman" w:hAnsi="Arial" w:cs="Arial"/>
          <w:color w:val="000000"/>
          <w:sz w:val="20"/>
        </w:rPr>
        <w:t>·</w:t>
      </w:r>
      <w:r w:rsidRPr="00A62146">
        <w:rPr>
          <w:rFonts w:ascii="Times New Roman" w:eastAsia="Times New Roman" w:hAnsi="Times New Roman"/>
          <w:color w:val="000000"/>
          <w:sz w:val="14"/>
        </w:rPr>
        <w:t>-</w:t>
      </w:r>
      <w:r w:rsidRPr="00A62146">
        <w:rPr>
          <w:rFonts w:ascii="Times New Roman" w:eastAsia="Times New Roman" w:hAnsi="Times New Roman"/>
          <w:color w:val="000000"/>
          <w:sz w:val="24"/>
          <w:szCs w:val="24"/>
        </w:rPr>
        <w:t>предметом, задачей и чистотой исследования;</w:t>
      </w:r>
    </w:p>
    <w:p w:rsidR="00962328" w:rsidRPr="00A62146" w:rsidRDefault="00962328" w:rsidP="00A62146">
      <w:pPr>
        <w:pStyle w:val="ac"/>
        <w:numPr>
          <w:ilvl w:val="0"/>
          <w:numId w:val="49"/>
        </w:numPr>
        <w:shd w:val="clear" w:color="auto" w:fill="FFFFFF"/>
        <w:spacing w:after="0"/>
        <w:jc w:val="both"/>
        <w:rPr>
          <w:rFonts w:eastAsia="Times New Roman"/>
          <w:color w:val="000000"/>
        </w:rPr>
      </w:pPr>
      <w:r w:rsidRPr="00A62146">
        <w:rPr>
          <w:rFonts w:ascii="Arial" w:eastAsia="Times New Roman" w:hAnsi="Arial" w:cs="Arial"/>
          <w:color w:val="000000"/>
          <w:sz w:val="20"/>
        </w:rPr>
        <w:t>·</w:t>
      </w:r>
      <w:r w:rsidRPr="00A62146">
        <w:rPr>
          <w:rFonts w:ascii="Times New Roman" w:eastAsia="Times New Roman" w:hAnsi="Times New Roman"/>
          <w:color w:val="000000"/>
          <w:sz w:val="14"/>
        </w:rPr>
        <w:t>-</w:t>
      </w:r>
      <w:r w:rsidRPr="00A62146">
        <w:rPr>
          <w:rFonts w:ascii="Times New Roman" w:eastAsia="Times New Roman" w:hAnsi="Times New Roman"/>
          <w:color w:val="000000"/>
          <w:sz w:val="24"/>
          <w:szCs w:val="24"/>
        </w:rPr>
        <w:t>наличием подготовленного континиума, условных знаков для регистрации фактов;</w:t>
      </w:r>
    </w:p>
    <w:p w:rsidR="00962328" w:rsidRPr="00A62146" w:rsidRDefault="00962328" w:rsidP="00A62146">
      <w:pPr>
        <w:pStyle w:val="ac"/>
        <w:numPr>
          <w:ilvl w:val="0"/>
          <w:numId w:val="49"/>
        </w:numPr>
        <w:shd w:val="clear" w:color="auto" w:fill="FFFFFF"/>
        <w:spacing w:after="0"/>
        <w:jc w:val="both"/>
        <w:rPr>
          <w:rFonts w:eastAsia="Times New Roman"/>
          <w:color w:val="000000"/>
        </w:rPr>
      </w:pPr>
      <w:r w:rsidRPr="00A621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·</w:t>
      </w:r>
      <w:r w:rsidRPr="00A62146">
        <w:rPr>
          <w:rFonts w:ascii="Times New Roman" w:eastAsia="Times New Roman" w:hAnsi="Times New Roman"/>
          <w:color w:val="000000"/>
          <w:sz w:val="14"/>
        </w:rPr>
        <w:t>-</w:t>
      </w:r>
      <w:r w:rsidRPr="00A62146">
        <w:rPr>
          <w:rFonts w:ascii="Times New Roman" w:eastAsia="Times New Roman" w:hAnsi="Times New Roman"/>
          <w:color w:val="000000"/>
          <w:sz w:val="24"/>
          <w:szCs w:val="24"/>
        </w:rPr>
        <w:t>наличием технических средств (видео и пр.);</w:t>
      </w:r>
    </w:p>
    <w:p w:rsidR="00962328" w:rsidRPr="00A62146" w:rsidRDefault="00962328" w:rsidP="00A62146">
      <w:pPr>
        <w:pStyle w:val="ac"/>
        <w:numPr>
          <w:ilvl w:val="0"/>
          <w:numId w:val="49"/>
        </w:numPr>
        <w:shd w:val="clear" w:color="auto" w:fill="FFFFFF"/>
        <w:spacing w:after="0"/>
        <w:jc w:val="both"/>
        <w:rPr>
          <w:rFonts w:eastAsia="Times New Roman"/>
          <w:color w:val="000000"/>
        </w:rPr>
      </w:pPr>
      <w:r w:rsidRPr="00A62146">
        <w:rPr>
          <w:rFonts w:ascii="Arial" w:eastAsia="Times New Roman" w:hAnsi="Arial" w:cs="Arial"/>
          <w:color w:val="000000"/>
          <w:sz w:val="20"/>
        </w:rPr>
        <w:t>·</w:t>
      </w:r>
      <w:r w:rsidRPr="00A62146">
        <w:rPr>
          <w:rFonts w:ascii="Times New Roman" w:eastAsia="Times New Roman" w:hAnsi="Times New Roman"/>
          <w:color w:val="000000"/>
          <w:sz w:val="14"/>
        </w:rPr>
        <w:t>-</w:t>
      </w:r>
      <w:r w:rsidRPr="00A62146">
        <w:rPr>
          <w:rFonts w:ascii="Times New Roman" w:eastAsia="Times New Roman" w:hAnsi="Times New Roman"/>
          <w:color w:val="000000"/>
          <w:sz w:val="24"/>
          <w:szCs w:val="24"/>
        </w:rPr>
        <w:t>повторяемости определенного рода наблюдаемых фактов;</w:t>
      </w:r>
    </w:p>
    <w:p w:rsidR="00962328" w:rsidRPr="00A62146" w:rsidRDefault="00962328" w:rsidP="00A62146">
      <w:pPr>
        <w:pStyle w:val="ac"/>
        <w:numPr>
          <w:ilvl w:val="0"/>
          <w:numId w:val="49"/>
        </w:numPr>
        <w:shd w:val="clear" w:color="auto" w:fill="FFFFFF"/>
        <w:spacing w:after="0"/>
        <w:jc w:val="both"/>
        <w:rPr>
          <w:rFonts w:eastAsia="Times New Roman"/>
          <w:color w:val="000000"/>
        </w:rPr>
      </w:pPr>
      <w:r w:rsidRPr="00A62146">
        <w:rPr>
          <w:rFonts w:ascii="Arial" w:eastAsia="Times New Roman" w:hAnsi="Arial" w:cs="Arial"/>
          <w:color w:val="000000"/>
          <w:sz w:val="20"/>
        </w:rPr>
        <w:t>·</w:t>
      </w:r>
      <w:r w:rsidRPr="00A62146">
        <w:rPr>
          <w:rFonts w:ascii="Times New Roman" w:eastAsia="Times New Roman" w:hAnsi="Times New Roman"/>
          <w:color w:val="000000"/>
          <w:sz w:val="14"/>
        </w:rPr>
        <w:t>-</w:t>
      </w:r>
      <w:r w:rsidRPr="00A62146">
        <w:rPr>
          <w:rFonts w:ascii="Times New Roman" w:eastAsia="Times New Roman" w:hAnsi="Times New Roman"/>
          <w:color w:val="000000"/>
          <w:sz w:val="24"/>
          <w:szCs w:val="24"/>
        </w:rPr>
        <w:t>записывать только факты, а не их истолкование;</w:t>
      </w:r>
    </w:p>
    <w:p w:rsidR="00A62146" w:rsidRPr="00A62146" w:rsidRDefault="00962328" w:rsidP="00A62146">
      <w:pPr>
        <w:pStyle w:val="ac"/>
        <w:numPr>
          <w:ilvl w:val="0"/>
          <w:numId w:val="4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2146">
        <w:rPr>
          <w:rFonts w:ascii="Arial" w:eastAsia="Times New Roman" w:hAnsi="Arial" w:cs="Arial"/>
          <w:color w:val="000000"/>
          <w:sz w:val="20"/>
        </w:rPr>
        <w:t>·</w:t>
      </w:r>
      <w:r w:rsidRPr="00A62146">
        <w:rPr>
          <w:rFonts w:ascii="Times New Roman" w:eastAsia="Times New Roman" w:hAnsi="Times New Roman"/>
          <w:color w:val="000000"/>
          <w:sz w:val="14"/>
        </w:rPr>
        <w:t>-</w:t>
      </w:r>
      <w:r w:rsidRPr="00A62146">
        <w:rPr>
          <w:rFonts w:ascii="Times New Roman" w:eastAsia="Times New Roman" w:hAnsi="Times New Roman"/>
          <w:color w:val="000000"/>
          <w:sz w:val="24"/>
          <w:szCs w:val="24"/>
        </w:rPr>
        <w:t xml:space="preserve">все записи необходимо сразу же обработать. 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накапливать большого количества материала наблюдений, так как обработка требует больше времени, чем само наблюдение.</w:t>
      </w:r>
    </w:p>
    <w:p w:rsidR="003B6C8D" w:rsidRPr="003B6C8D" w:rsidRDefault="003B6C8D" w:rsidP="00A62146">
      <w:pPr>
        <w:pStyle w:val="ac"/>
        <w:spacing w:after="0"/>
        <w:ind w:left="150" w:firstLine="417"/>
        <w:jc w:val="both"/>
        <w:rPr>
          <w:rFonts w:ascii="Times New Roman" w:hAnsi="Times New Roman"/>
          <w:sz w:val="28"/>
          <w:szCs w:val="28"/>
        </w:rPr>
      </w:pPr>
    </w:p>
    <w:sectPr w:rsidR="003B6C8D" w:rsidRPr="003B6C8D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D7D2B"/>
    <w:multiLevelType w:val="hybridMultilevel"/>
    <w:tmpl w:val="6406B2F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08351536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777326"/>
    <w:multiLevelType w:val="hybridMultilevel"/>
    <w:tmpl w:val="814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E11E15"/>
    <w:multiLevelType w:val="hybridMultilevel"/>
    <w:tmpl w:val="7B607122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 w15:restartNumberingAfterBreak="0">
    <w:nsid w:val="0F212A88"/>
    <w:multiLevelType w:val="hybridMultilevel"/>
    <w:tmpl w:val="6AD00C54"/>
    <w:lvl w:ilvl="0" w:tplc="EC6481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55504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1CC6226"/>
    <w:multiLevelType w:val="hybridMultilevel"/>
    <w:tmpl w:val="3C4EE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056F89"/>
    <w:multiLevelType w:val="hybridMultilevel"/>
    <w:tmpl w:val="907EAC0A"/>
    <w:lvl w:ilvl="0" w:tplc="74C40B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47DC6"/>
    <w:multiLevelType w:val="hybridMultilevel"/>
    <w:tmpl w:val="0A54763A"/>
    <w:lvl w:ilvl="0" w:tplc="B04C0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17F67"/>
    <w:multiLevelType w:val="hybridMultilevel"/>
    <w:tmpl w:val="AD562888"/>
    <w:lvl w:ilvl="0" w:tplc="14288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E75F4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96281"/>
    <w:multiLevelType w:val="hybridMultilevel"/>
    <w:tmpl w:val="3600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44101"/>
    <w:multiLevelType w:val="hybridMultilevel"/>
    <w:tmpl w:val="13AC1580"/>
    <w:lvl w:ilvl="0" w:tplc="417213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6134"/>
    <w:multiLevelType w:val="hybridMultilevel"/>
    <w:tmpl w:val="B1BE59E8"/>
    <w:lvl w:ilvl="0" w:tplc="69D696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B8596F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A81994"/>
    <w:multiLevelType w:val="hybridMultilevel"/>
    <w:tmpl w:val="E6CC9D8A"/>
    <w:lvl w:ilvl="0" w:tplc="45C858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87CCF"/>
    <w:multiLevelType w:val="hybridMultilevel"/>
    <w:tmpl w:val="FD764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82D93"/>
    <w:multiLevelType w:val="hybridMultilevel"/>
    <w:tmpl w:val="ED12632E"/>
    <w:lvl w:ilvl="0" w:tplc="D3FA9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92D4C"/>
    <w:multiLevelType w:val="hybridMultilevel"/>
    <w:tmpl w:val="A4DA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023AB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E34F1"/>
    <w:multiLevelType w:val="hybridMultilevel"/>
    <w:tmpl w:val="2A986052"/>
    <w:lvl w:ilvl="0" w:tplc="5C2EE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B41DF"/>
    <w:multiLevelType w:val="hybridMultilevel"/>
    <w:tmpl w:val="AC8E6682"/>
    <w:lvl w:ilvl="0" w:tplc="CFE6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81AF7"/>
    <w:multiLevelType w:val="hybridMultilevel"/>
    <w:tmpl w:val="6E02E2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AD566B4"/>
    <w:multiLevelType w:val="hybridMultilevel"/>
    <w:tmpl w:val="AB4AAF50"/>
    <w:lvl w:ilvl="0" w:tplc="3C04E8A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FE6E02"/>
    <w:multiLevelType w:val="hybridMultilevel"/>
    <w:tmpl w:val="09A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387CF0"/>
    <w:multiLevelType w:val="hybridMultilevel"/>
    <w:tmpl w:val="C36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11D7E"/>
    <w:multiLevelType w:val="multilevel"/>
    <w:tmpl w:val="278454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9133A96"/>
    <w:multiLevelType w:val="hybridMultilevel"/>
    <w:tmpl w:val="1A5EE122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A1434"/>
    <w:multiLevelType w:val="hybridMultilevel"/>
    <w:tmpl w:val="09D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66185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FD74C0F"/>
    <w:multiLevelType w:val="multilevel"/>
    <w:tmpl w:val="09AEBA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179E3"/>
    <w:multiLevelType w:val="hybridMultilevel"/>
    <w:tmpl w:val="866ECDB0"/>
    <w:lvl w:ilvl="0" w:tplc="B434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B762C81"/>
    <w:multiLevelType w:val="hybridMultilevel"/>
    <w:tmpl w:val="866ECDB0"/>
    <w:lvl w:ilvl="0" w:tplc="B434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F67BE"/>
    <w:multiLevelType w:val="multilevel"/>
    <w:tmpl w:val="69323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8"/>
  </w:num>
  <w:num w:numId="3">
    <w:abstractNumId w:val="38"/>
  </w:num>
  <w:num w:numId="4">
    <w:abstractNumId w:val="7"/>
  </w:num>
  <w:num w:numId="5">
    <w:abstractNumId w:val="43"/>
  </w:num>
  <w:num w:numId="6">
    <w:abstractNumId w:val="46"/>
  </w:num>
  <w:num w:numId="7">
    <w:abstractNumId w:val="18"/>
  </w:num>
  <w:num w:numId="8">
    <w:abstractNumId w:val="3"/>
  </w:num>
  <w:num w:numId="9">
    <w:abstractNumId w:val="34"/>
  </w:num>
  <w:num w:numId="10">
    <w:abstractNumId w:val="23"/>
  </w:num>
  <w:num w:numId="11">
    <w:abstractNumId w:val="36"/>
  </w:num>
  <w:num w:numId="12">
    <w:abstractNumId w:val="8"/>
  </w:num>
  <w:num w:numId="13">
    <w:abstractNumId w:val="4"/>
  </w:num>
  <w:num w:numId="14">
    <w:abstractNumId w:val="37"/>
  </w:num>
  <w:num w:numId="15">
    <w:abstractNumId w:val="6"/>
  </w:num>
  <w:num w:numId="16">
    <w:abstractNumId w:val="27"/>
  </w:num>
  <w:num w:numId="17">
    <w:abstractNumId w:val="42"/>
  </w:num>
  <w:num w:numId="18">
    <w:abstractNumId w:val="32"/>
  </w:num>
  <w:num w:numId="19">
    <w:abstractNumId w:val="30"/>
  </w:num>
  <w:num w:numId="20">
    <w:abstractNumId w:val="1"/>
  </w:num>
  <w:num w:numId="21">
    <w:abstractNumId w:val="2"/>
  </w:num>
  <w:num w:numId="22">
    <w:abstractNumId w:val="39"/>
  </w:num>
  <w:num w:numId="23">
    <w:abstractNumId w:val="20"/>
  </w:num>
  <w:num w:numId="24">
    <w:abstractNumId w:val="10"/>
  </w:num>
  <w:num w:numId="25">
    <w:abstractNumId w:val="24"/>
  </w:num>
  <w:num w:numId="26">
    <w:abstractNumId w:val="40"/>
  </w:num>
  <w:num w:numId="27">
    <w:abstractNumId w:val="29"/>
  </w:num>
  <w:num w:numId="28">
    <w:abstractNumId w:val="49"/>
  </w:num>
  <w:num w:numId="29">
    <w:abstractNumId w:val="5"/>
  </w:num>
  <w:num w:numId="30">
    <w:abstractNumId w:val="15"/>
  </w:num>
  <w:num w:numId="31">
    <w:abstractNumId w:val="33"/>
  </w:num>
  <w:num w:numId="32">
    <w:abstractNumId w:val="44"/>
  </w:num>
  <w:num w:numId="33">
    <w:abstractNumId w:val="22"/>
  </w:num>
  <w:num w:numId="34">
    <w:abstractNumId w:val="12"/>
  </w:num>
  <w:num w:numId="35">
    <w:abstractNumId w:val="14"/>
  </w:num>
  <w:num w:numId="36">
    <w:abstractNumId w:val="35"/>
  </w:num>
  <w:num w:numId="37">
    <w:abstractNumId w:val="9"/>
  </w:num>
  <w:num w:numId="38">
    <w:abstractNumId w:val="21"/>
  </w:num>
  <w:num w:numId="39">
    <w:abstractNumId w:val="31"/>
  </w:num>
  <w:num w:numId="40">
    <w:abstractNumId w:val="17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5"/>
  </w:num>
  <w:num w:numId="44">
    <w:abstractNumId w:val="19"/>
  </w:num>
  <w:num w:numId="45">
    <w:abstractNumId w:val="26"/>
  </w:num>
  <w:num w:numId="46">
    <w:abstractNumId w:val="16"/>
  </w:num>
  <w:num w:numId="47">
    <w:abstractNumId w:val="45"/>
  </w:num>
  <w:num w:numId="48">
    <w:abstractNumId w:val="47"/>
  </w:num>
  <w:num w:numId="49">
    <w:abstractNumId w:val="1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219C"/>
    <w:rsid w:val="00003613"/>
    <w:rsid w:val="00016DA0"/>
    <w:rsid w:val="00036C64"/>
    <w:rsid w:val="0004226B"/>
    <w:rsid w:val="00046528"/>
    <w:rsid w:val="00071870"/>
    <w:rsid w:val="0007650C"/>
    <w:rsid w:val="00083F16"/>
    <w:rsid w:val="00092F58"/>
    <w:rsid w:val="00095D6A"/>
    <w:rsid w:val="000A2CCC"/>
    <w:rsid w:val="000A70B5"/>
    <w:rsid w:val="000C6E15"/>
    <w:rsid w:val="000D6FD6"/>
    <w:rsid w:val="000F63C1"/>
    <w:rsid w:val="00103648"/>
    <w:rsid w:val="00104D0D"/>
    <w:rsid w:val="0012125D"/>
    <w:rsid w:val="001363CD"/>
    <w:rsid w:val="00163D3F"/>
    <w:rsid w:val="00167D87"/>
    <w:rsid w:val="00172C27"/>
    <w:rsid w:val="00174540"/>
    <w:rsid w:val="001859CD"/>
    <w:rsid w:val="001950D4"/>
    <w:rsid w:val="001971C8"/>
    <w:rsid w:val="001A7B73"/>
    <w:rsid w:val="001B51A0"/>
    <w:rsid w:val="001D1050"/>
    <w:rsid w:val="001E0232"/>
    <w:rsid w:val="001F2A50"/>
    <w:rsid w:val="00220FD4"/>
    <w:rsid w:val="0022112F"/>
    <w:rsid w:val="0023663C"/>
    <w:rsid w:val="00247994"/>
    <w:rsid w:val="002737A6"/>
    <w:rsid w:val="002877D1"/>
    <w:rsid w:val="00295584"/>
    <w:rsid w:val="002A2910"/>
    <w:rsid w:val="002A573E"/>
    <w:rsid w:val="002C2E27"/>
    <w:rsid w:val="002D2659"/>
    <w:rsid w:val="002D5034"/>
    <w:rsid w:val="002F27DB"/>
    <w:rsid w:val="00306D57"/>
    <w:rsid w:val="00312271"/>
    <w:rsid w:val="00313B9C"/>
    <w:rsid w:val="0033718A"/>
    <w:rsid w:val="00343C50"/>
    <w:rsid w:val="00363666"/>
    <w:rsid w:val="0038688C"/>
    <w:rsid w:val="00391994"/>
    <w:rsid w:val="00391A6E"/>
    <w:rsid w:val="003957E5"/>
    <w:rsid w:val="003A4A84"/>
    <w:rsid w:val="003A669D"/>
    <w:rsid w:val="003B420F"/>
    <w:rsid w:val="003B6C8D"/>
    <w:rsid w:val="003E0D34"/>
    <w:rsid w:val="003E3AA6"/>
    <w:rsid w:val="004103F1"/>
    <w:rsid w:val="004237CC"/>
    <w:rsid w:val="0043286F"/>
    <w:rsid w:val="004552B7"/>
    <w:rsid w:val="00457033"/>
    <w:rsid w:val="00473AD0"/>
    <w:rsid w:val="00480DBD"/>
    <w:rsid w:val="00494701"/>
    <w:rsid w:val="004A285B"/>
    <w:rsid w:val="004B7DAE"/>
    <w:rsid w:val="004C45C6"/>
    <w:rsid w:val="004C491F"/>
    <w:rsid w:val="004D2352"/>
    <w:rsid w:val="004D23FF"/>
    <w:rsid w:val="004D24D3"/>
    <w:rsid w:val="004D2E9C"/>
    <w:rsid w:val="004D720E"/>
    <w:rsid w:val="004E4A04"/>
    <w:rsid w:val="004E6DCD"/>
    <w:rsid w:val="004F1223"/>
    <w:rsid w:val="00506B0C"/>
    <w:rsid w:val="00536388"/>
    <w:rsid w:val="005477C4"/>
    <w:rsid w:val="00560C0A"/>
    <w:rsid w:val="00573368"/>
    <w:rsid w:val="00577969"/>
    <w:rsid w:val="0058471C"/>
    <w:rsid w:val="00587B47"/>
    <w:rsid w:val="005A1EDF"/>
    <w:rsid w:val="005A5C73"/>
    <w:rsid w:val="005B415E"/>
    <w:rsid w:val="005C0ACA"/>
    <w:rsid w:val="005D0E7F"/>
    <w:rsid w:val="005E561C"/>
    <w:rsid w:val="005E7AF6"/>
    <w:rsid w:val="005F15F0"/>
    <w:rsid w:val="005F6970"/>
    <w:rsid w:val="00610E70"/>
    <w:rsid w:val="00640756"/>
    <w:rsid w:val="006626C5"/>
    <w:rsid w:val="00670C44"/>
    <w:rsid w:val="00672033"/>
    <w:rsid w:val="00682495"/>
    <w:rsid w:val="00686434"/>
    <w:rsid w:val="006B0E37"/>
    <w:rsid w:val="006B61FE"/>
    <w:rsid w:val="006B6D62"/>
    <w:rsid w:val="006E4F14"/>
    <w:rsid w:val="006F366D"/>
    <w:rsid w:val="0070558D"/>
    <w:rsid w:val="00706A9C"/>
    <w:rsid w:val="00712A86"/>
    <w:rsid w:val="00712EC1"/>
    <w:rsid w:val="007157ED"/>
    <w:rsid w:val="0072258C"/>
    <w:rsid w:val="00723042"/>
    <w:rsid w:val="0072392B"/>
    <w:rsid w:val="0072640F"/>
    <w:rsid w:val="0074604E"/>
    <w:rsid w:val="007664A2"/>
    <w:rsid w:val="0076680B"/>
    <w:rsid w:val="00786968"/>
    <w:rsid w:val="007928D8"/>
    <w:rsid w:val="00795BAA"/>
    <w:rsid w:val="007A0B03"/>
    <w:rsid w:val="007A2919"/>
    <w:rsid w:val="007A54C4"/>
    <w:rsid w:val="007B7C85"/>
    <w:rsid w:val="007C223D"/>
    <w:rsid w:val="007C424C"/>
    <w:rsid w:val="007D186A"/>
    <w:rsid w:val="007D5676"/>
    <w:rsid w:val="007E7B2E"/>
    <w:rsid w:val="007F33DF"/>
    <w:rsid w:val="007F7884"/>
    <w:rsid w:val="00806F7E"/>
    <w:rsid w:val="00817BED"/>
    <w:rsid w:val="00817CC3"/>
    <w:rsid w:val="008337F7"/>
    <w:rsid w:val="0083414A"/>
    <w:rsid w:val="00861202"/>
    <w:rsid w:val="00881FC8"/>
    <w:rsid w:val="0088250A"/>
    <w:rsid w:val="00884AEB"/>
    <w:rsid w:val="00884FB7"/>
    <w:rsid w:val="00885F56"/>
    <w:rsid w:val="00892F56"/>
    <w:rsid w:val="00897DD5"/>
    <w:rsid w:val="008A286F"/>
    <w:rsid w:val="008A490D"/>
    <w:rsid w:val="008B5DF3"/>
    <w:rsid w:val="008C783D"/>
    <w:rsid w:val="008D43E6"/>
    <w:rsid w:val="00906A16"/>
    <w:rsid w:val="0093190D"/>
    <w:rsid w:val="009375AF"/>
    <w:rsid w:val="009504E7"/>
    <w:rsid w:val="009541E1"/>
    <w:rsid w:val="009578D7"/>
    <w:rsid w:val="00962328"/>
    <w:rsid w:val="00963077"/>
    <w:rsid w:val="00963437"/>
    <w:rsid w:val="00963BA8"/>
    <w:rsid w:val="00982D4B"/>
    <w:rsid w:val="009908A6"/>
    <w:rsid w:val="009C3DFD"/>
    <w:rsid w:val="009D1CA9"/>
    <w:rsid w:val="009F0315"/>
    <w:rsid w:val="009F2F8B"/>
    <w:rsid w:val="00A0149A"/>
    <w:rsid w:val="00A415FA"/>
    <w:rsid w:val="00A46470"/>
    <w:rsid w:val="00A47B74"/>
    <w:rsid w:val="00A47F46"/>
    <w:rsid w:val="00A62146"/>
    <w:rsid w:val="00A77ADB"/>
    <w:rsid w:val="00A926FD"/>
    <w:rsid w:val="00A93757"/>
    <w:rsid w:val="00AB63A6"/>
    <w:rsid w:val="00AC1609"/>
    <w:rsid w:val="00AC235A"/>
    <w:rsid w:val="00AC5648"/>
    <w:rsid w:val="00AD0BF2"/>
    <w:rsid w:val="00AD73CE"/>
    <w:rsid w:val="00AE7E47"/>
    <w:rsid w:val="00AF3001"/>
    <w:rsid w:val="00B52CFC"/>
    <w:rsid w:val="00B609A6"/>
    <w:rsid w:val="00B664FB"/>
    <w:rsid w:val="00B72DF9"/>
    <w:rsid w:val="00B872BD"/>
    <w:rsid w:val="00B93628"/>
    <w:rsid w:val="00B974CF"/>
    <w:rsid w:val="00BA3675"/>
    <w:rsid w:val="00BB4D65"/>
    <w:rsid w:val="00BB5E23"/>
    <w:rsid w:val="00BD633F"/>
    <w:rsid w:val="00BD7016"/>
    <w:rsid w:val="00C1317F"/>
    <w:rsid w:val="00C15B0A"/>
    <w:rsid w:val="00C17903"/>
    <w:rsid w:val="00C221CD"/>
    <w:rsid w:val="00C4167B"/>
    <w:rsid w:val="00C54F1B"/>
    <w:rsid w:val="00C630E4"/>
    <w:rsid w:val="00C720A3"/>
    <w:rsid w:val="00C85718"/>
    <w:rsid w:val="00CA6892"/>
    <w:rsid w:val="00CC4302"/>
    <w:rsid w:val="00CC4FBC"/>
    <w:rsid w:val="00CC598C"/>
    <w:rsid w:val="00CD5B89"/>
    <w:rsid w:val="00CE55AD"/>
    <w:rsid w:val="00CF34A5"/>
    <w:rsid w:val="00D023AE"/>
    <w:rsid w:val="00D044B7"/>
    <w:rsid w:val="00D11231"/>
    <w:rsid w:val="00D1762C"/>
    <w:rsid w:val="00D50470"/>
    <w:rsid w:val="00D6184C"/>
    <w:rsid w:val="00D62E8F"/>
    <w:rsid w:val="00D71565"/>
    <w:rsid w:val="00D74550"/>
    <w:rsid w:val="00D81947"/>
    <w:rsid w:val="00D81B8B"/>
    <w:rsid w:val="00DB0434"/>
    <w:rsid w:val="00DB17F5"/>
    <w:rsid w:val="00DC527B"/>
    <w:rsid w:val="00DC54A7"/>
    <w:rsid w:val="00DC7267"/>
    <w:rsid w:val="00DD4B97"/>
    <w:rsid w:val="00DE51C1"/>
    <w:rsid w:val="00DF2AD1"/>
    <w:rsid w:val="00E02903"/>
    <w:rsid w:val="00E35D31"/>
    <w:rsid w:val="00E510D7"/>
    <w:rsid w:val="00E60A86"/>
    <w:rsid w:val="00E6554D"/>
    <w:rsid w:val="00E838FF"/>
    <w:rsid w:val="00E86BF3"/>
    <w:rsid w:val="00E9052D"/>
    <w:rsid w:val="00E92C26"/>
    <w:rsid w:val="00E94195"/>
    <w:rsid w:val="00E97B4A"/>
    <w:rsid w:val="00EB0614"/>
    <w:rsid w:val="00EC53A3"/>
    <w:rsid w:val="00ED0191"/>
    <w:rsid w:val="00ED721F"/>
    <w:rsid w:val="00EE2FBA"/>
    <w:rsid w:val="00EF01D7"/>
    <w:rsid w:val="00EF3A2C"/>
    <w:rsid w:val="00EF5052"/>
    <w:rsid w:val="00F0045E"/>
    <w:rsid w:val="00F02591"/>
    <w:rsid w:val="00F20930"/>
    <w:rsid w:val="00F261FB"/>
    <w:rsid w:val="00F36551"/>
    <w:rsid w:val="00F46730"/>
    <w:rsid w:val="00F61123"/>
    <w:rsid w:val="00F64742"/>
    <w:rsid w:val="00F668DC"/>
    <w:rsid w:val="00F675A8"/>
    <w:rsid w:val="00F82E98"/>
    <w:rsid w:val="00F94AA1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5BA1E9-F3CD-4AA7-81E4-45FD8AF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94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">
    <w:name w:val="c9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962328"/>
  </w:style>
  <w:style w:type="character" w:customStyle="1" w:styleId="c2">
    <w:name w:val="c2"/>
    <w:basedOn w:val="a0"/>
    <w:rsid w:val="00962328"/>
  </w:style>
  <w:style w:type="character" w:customStyle="1" w:styleId="apple-converted-space">
    <w:name w:val="apple-converted-space"/>
    <w:basedOn w:val="a0"/>
    <w:rsid w:val="00962328"/>
  </w:style>
  <w:style w:type="character" w:customStyle="1" w:styleId="c37">
    <w:name w:val="c37"/>
    <w:basedOn w:val="a0"/>
    <w:rsid w:val="00962328"/>
  </w:style>
  <w:style w:type="paragraph" w:customStyle="1" w:styleId="c27">
    <w:name w:val="c27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62328"/>
  </w:style>
  <w:style w:type="paragraph" w:customStyle="1" w:styleId="c48">
    <w:name w:val="c48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962328"/>
  </w:style>
  <w:style w:type="character" w:customStyle="1" w:styleId="c13">
    <w:name w:val="c13"/>
    <w:basedOn w:val="a0"/>
    <w:rsid w:val="00962328"/>
  </w:style>
  <w:style w:type="paragraph" w:customStyle="1" w:styleId="c56">
    <w:name w:val="c56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962328"/>
  </w:style>
  <w:style w:type="paragraph" w:customStyle="1" w:styleId="c79">
    <w:name w:val="c79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962328"/>
  </w:style>
  <w:style w:type="paragraph" w:customStyle="1" w:styleId="c52">
    <w:name w:val="c52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4"/>
    <w:uiPriority w:val="59"/>
    <w:rsid w:val="006B6D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3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517B-C2DA-4D40-86C9-818AD538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15</Pages>
  <Words>7348</Words>
  <Characters>41886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Mark Bernstorf</cp:lastModifiedBy>
  <cp:revision>85</cp:revision>
  <cp:lastPrinted>2017-10-30T07:39:00Z</cp:lastPrinted>
  <dcterms:created xsi:type="dcterms:W3CDTF">2017-10-30T08:53:00Z</dcterms:created>
  <dcterms:modified xsi:type="dcterms:W3CDTF">2022-11-12T16:14:00Z</dcterms:modified>
</cp:coreProperties>
</file>